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0DEB0" w14:textId="195C1C68" w:rsidR="007A0A82" w:rsidRPr="00AB3B9F" w:rsidRDefault="007A0A82" w:rsidP="007A0A82">
      <w:pPr>
        <w:jc w:val="center"/>
        <w:rPr>
          <w:rFonts w:ascii="Times New Roman" w:hAnsi="Times New Roman"/>
          <w:b/>
          <w:sz w:val="24"/>
          <w:szCs w:val="24"/>
        </w:rPr>
      </w:pPr>
      <w:r w:rsidRPr="00AB3B9F">
        <w:rPr>
          <w:noProof/>
          <w:sz w:val="24"/>
          <w:szCs w:val="24"/>
        </w:rPr>
        <mc:AlternateContent>
          <mc:Choice Requires="wps">
            <w:drawing>
              <wp:anchor distT="0" distB="0" distL="114300" distR="114300" simplePos="0" relativeHeight="251658240" behindDoc="0" locked="0" layoutInCell="1" allowOverlap="1" wp14:anchorId="30357C69" wp14:editId="48FFD35B">
                <wp:simplePos x="0" y="0"/>
                <wp:positionH relativeFrom="column">
                  <wp:posOffset>2971800</wp:posOffset>
                </wp:positionH>
                <wp:positionV relativeFrom="paragraph">
                  <wp:posOffset>-2628900</wp:posOffset>
                </wp:positionV>
                <wp:extent cx="2743200" cy="1943100"/>
                <wp:effectExtent l="9525" t="9525" r="9525" b="952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943100"/>
                        </a:xfrm>
                        <a:prstGeom prst="rect">
                          <a:avLst/>
                        </a:prstGeom>
                        <a:solidFill>
                          <a:srgbClr val="FFFFFF"/>
                        </a:solidFill>
                        <a:ln w="9525">
                          <a:solidFill>
                            <a:srgbClr val="FFFFFF"/>
                          </a:solidFill>
                          <a:miter lim="800000"/>
                          <a:headEnd/>
                          <a:tailEnd/>
                        </a:ln>
                      </wps:spPr>
                      <wps:txbx>
                        <w:txbxContent>
                          <w:p w14:paraId="63A1A28A" w14:textId="77777777" w:rsidR="007A0A82" w:rsidRDefault="007A0A82" w:rsidP="007A0A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357C69" id="_x0000_t202" coordsize="21600,21600" o:spt="202" path="m,l,21600r21600,l21600,xe">
                <v:stroke joinstyle="miter"/>
                <v:path gradientshapeok="t" o:connecttype="rect"/>
              </v:shapetype>
              <v:shape id="Надпись 3" o:spid="_x0000_s1026" type="#_x0000_t202" style="position:absolute;left:0;text-align:left;margin-left:234pt;margin-top:-207pt;width:3in;height:1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" strokecolor="white">
                <v:textbox>
                  <w:txbxContent>
                    <w:p w14:paraId="63A1A28A" w14:textId="77777777" w:rsidR="007A0A82" w:rsidRDefault="007A0A82" w:rsidP="007A0A82"/>
                  </w:txbxContent>
                </v:textbox>
              </v:shape>
            </w:pict>
          </mc:Fallback>
        </mc:AlternateContent>
      </w:r>
      <w:r w:rsidRPr="00AB3B9F">
        <w:rPr>
          <w:rFonts w:ascii="Times New Roman" w:hAnsi="Times New Roman"/>
          <w:b/>
          <w:sz w:val="24"/>
          <w:szCs w:val="24"/>
        </w:rPr>
        <w:t>Муниципальное образование «Коломинское сельское поселение»</w:t>
      </w:r>
    </w:p>
    <w:p w14:paraId="01EBAAF5" w14:textId="77777777" w:rsidR="007A0A82" w:rsidRPr="00AB3B9F" w:rsidRDefault="007A0A82" w:rsidP="007A0A82">
      <w:pPr>
        <w:jc w:val="center"/>
        <w:rPr>
          <w:rFonts w:ascii="Times New Roman" w:hAnsi="Times New Roman"/>
          <w:b/>
          <w:sz w:val="24"/>
          <w:szCs w:val="24"/>
        </w:rPr>
      </w:pPr>
      <w:r w:rsidRPr="00AB3B9F">
        <w:rPr>
          <w:rFonts w:ascii="Times New Roman" w:hAnsi="Times New Roman"/>
          <w:b/>
          <w:sz w:val="24"/>
          <w:szCs w:val="24"/>
        </w:rPr>
        <w:t>Совет Коломинского сельского поселения</w:t>
      </w:r>
    </w:p>
    <w:p w14:paraId="490A2224" w14:textId="77777777" w:rsidR="007A0A82" w:rsidRPr="00AB3B9F" w:rsidRDefault="007A0A82" w:rsidP="007A0A82">
      <w:pPr>
        <w:jc w:val="center"/>
        <w:rPr>
          <w:rFonts w:ascii="Times New Roman" w:hAnsi="Times New Roman"/>
          <w:b/>
          <w:sz w:val="24"/>
          <w:szCs w:val="24"/>
        </w:rPr>
      </w:pPr>
    </w:p>
    <w:p w14:paraId="24CC8E35" w14:textId="77777777" w:rsidR="007A0A82" w:rsidRPr="00AB3B9F" w:rsidRDefault="007A0A82" w:rsidP="007A0A82">
      <w:pPr>
        <w:jc w:val="center"/>
        <w:rPr>
          <w:rFonts w:ascii="Times New Roman" w:hAnsi="Times New Roman"/>
          <w:b/>
          <w:sz w:val="24"/>
          <w:szCs w:val="24"/>
        </w:rPr>
      </w:pPr>
      <w:r w:rsidRPr="00AB3B9F">
        <w:rPr>
          <w:rFonts w:ascii="Times New Roman" w:hAnsi="Times New Roman"/>
          <w:b/>
          <w:sz w:val="24"/>
          <w:szCs w:val="24"/>
        </w:rPr>
        <w:t xml:space="preserve">                                        РЕШЕНИЕ                          ПРОЕКТ</w:t>
      </w:r>
    </w:p>
    <w:p w14:paraId="56784A8A" w14:textId="71174703" w:rsidR="007A0A82" w:rsidRPr="00AB3B9F" w:rsidRDefault="007A0A82" w:rsidP="007A0A82">
      <w:pPr>
        <w:rPr>
          <w:rFonts w:ascii="Times New Roman" w:hAnsi="Times New Roman"/>
          <w:sz w:val="24"/>
          <w:szCs w:val="24"/>
        </w:rPr>
      </w:pPr>
      <w:r w:rsidRPr="00AB3B9F">
        <w:rPr>
          <w:rFonts w:ascii="Times New Roman" w:hAnsi="Times New Roman"/>
          <w:sz w:val="24"/>
          <w:szCs w:val="24"/>
        </w:rPr>
        <w:t xml:space="preserve">00.08.2022                                        с. Коломинские Гривы                                              № ___ </w:t>
      </w:r>
    </w:p>
    <w:p w14:paraId="331F08DA" w14:textId="399A43FF" w:rsidR="007A0A82" w:rsidRPr="00AB3B9F" w:rsidRDefault="007A0A82" w:rsidP="007A0A82">
      <w:pPr>
        <w:ind w:firstLine="708"/>
        <w:jc w:val="center"/>
        <w:rPr>
          <w:rFonts w:ascii="Times New Roman" w:hAnsi="Times New Roman"/>
          <w:bCs/>
          <w:kern w:val="28"/>
          <w:sz w:val="24"/>
          <w:szCs w:val="24"/>
        </w:rPr>
      </w:pPr>
      <w:r w:rsidRPr="00AB3B9F">
        <w:rPr>
          <w:rStyle w:val="a3"/>
          <w:rFonts w:ascii="Times New Roman" w:hAnsi="Times New Roman"/>
          <w:bCs/>
          <w:color w:val="auto"/>
          <w:spacing w:val="2"/>
          <w:sz w:val="24"/>
          <w:szCs w:val="24"/>
          <w:shd w:val="clear" w:color="auto" w:fill="FFFFFF"/>
        </w:rPr>
        <w:t xml:space="preserve">Об утверждении порядка и условий предоставления муниципального имущества </w:t>
      </w:r>
      <w:r w:rsidRPr="00AB3B9F">
        <w:rPr>
          <w:rFonts w:ascii="Times New Roman" w:hAnsi="Times New Roman"/>
          <w:bCs/>
          <w:sz w:val="24"/>
          <w:szCs w:val="24"/>
          <w:shd w:val="clear" w:color="auto" w:fill="FFFFFF"/>
        </w:rPr>
        <w:t>Коломинского сельского поселения</w:t>
      </w:r>
      <w:r w:rsidRPr="00AB3B9F">
        <w:rPr>
          <w:rStyle w:val="a3"/>
          <w:rFonts w:ascii="Times New Roman" w:hAnsi="Times New Roman"/>
          <w:bCs/>
          <w:color w:val="auto"/>
          <w:spacing w:val="2"/>
          <w:sz w:val="24"/>
          <w:szCs w:val="24"/>
          <w:shd w:val="clear" w:color="auto" w:fill="FFFFFF"/>
        </w:rPr>
        <w:t xml:space="preserve">, свободного от прав третьих лиц </w:t>
      </w:r>
      <w:r w:rsidRPr="00AB3B9F">
        <w:rPr>
          <w:rFonts w:ascii="Times New Roman" w:hAnsi="Times New Roman"/>
          <w:bCs/>
          <w:kern w:val="28"/>
          <w:sz w:val="24"/>
          <w:szCs w:val="24"/>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AB3B9F">
        <w:rPr>
          <w:rStyle w:val="a3"/>
          <w:rFonts w:ascii="Times New Roman" w:hAnsi="Times New Roman"/>
          <w:bCs/>
          <w:color w:val="auto"/>
          <w:spacing w:val="2"/>
          <w:sz w:val="24"/>
          <w:szCs w:val="24"/>
          <w:shd w:val="clear" w:color="auto" w:fill="FFFFFF"/>
        </w:rPr>
        <w:t xml:space="preserve"> в аренду и (или) в безвозмездное пользование</w:t>
      </w:r>
    </w:p>
    <w:p w14:paraId="48A36B50" w14:textId="18C4E6C2" w:rsidR="007A0A82" w:rsidRPr="00AB3B9F" w:rsidRDefault="007A0A82" w:rsidP="007A0A82">
      <w:pPr>
        <w:autoSpaceDE w:val="0"/>
        <w:autoSpaceDN w:val="0"/>
        <w:adjustRightInd w:val="0"/>
        <w:ind w:firstLine="540"/>
        <w:jc w:val="both"/>
        <w:rPr>
          <w:rFonts w:ascii="Times New Roman" w:hAnsi="Times New Roman"/>
          <w:bCs/>
          <w:sz w:val="24"/>
          <w:szCs w:val="24"/>
          <w:lang w:eastAsia="ru-RU"/>
        </w:rPr>
      </w:pPr>
      <w:r w:rsidRPr="00AB3B9F">
        <w:rPr>
          <w:rStyle w:val="a4"/>
          <w:rFonts w:ascii="Times New Roman" w:hAnsi="Times New Roman"/>
          <w:bCs/>
          <w:i w:val="0"/>
          <w:iCs w:val="0"/>
          <w:color w:val="000000"/>
          <w:spacing w:val="2"/>
          <w:sz w:val="24"/>
          <w:szCs w:val="24"/>
          <w:shd w:val="clear" w:color="auto" w:fill="FFFFFF"/>
        </w:rPr>
        <w:tab/>
        <w:t>На основании Федерального закона от 6 октября 2003 года № 131-ФЗ «Об общих принципах организации местного самоуправления в Российской Федерации», Федерального закона от 26 июля 2006 года № 135-ФЗ «О защите конкуренции», Федерального закона от 24 июля 2007 года № 209-ФЗ «О развитии малого и среднего предпринимательства в Российской Федерации», Федерального закона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приказа Федеральной антимонопольной службы Российской Федерации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AB3B9F">
        <w:rPr>
          <w:rFonts w:ascii="Times New Roman" w:hAnsi="Times New Roman"/>
          <w:bCs/>
          <w:sz w:val="24"/>
          <w:szCs w:val="24"/>
          <w:lang w:eastAsia="ru-RU"/>
        </w:rPr>
        <w:t xml:space="preserve"> </w:t>
      </w:r>
      <w:r w:rsidR="00A512F9">
        <w:rPr>
          <w:rFonts w:ascii="Times New Roman" w:hAnsi="Times New Roman"/>
          <w:bCs/>
          <w:sz w:val="24"/>
          <w:szCs w:val="24"/>
          <w:lang w:eastAsia="ru-RU"/>
        </w:rPr>
        <w:t xml:space="preserve">руководствуясь </w:t>
      </w:r>
      <w:r w:rsidRPr="00AB3B9F">
        <w:rPr>
          <w:rFonts w:ascii="Times New Roman" w:hAnsi="Times New Roman"/>
          <w:bCs/>
          <w:sz w:val="24"/>
          <w:szCs w:val="24"/>
          <w:lang w:eastAsia="ru-RU"/>
        </w:rPr>
        <w:t xml:space="preserve">Уставом </w:t>
      </w:r>
      <w:r w:rsidRPr="00AB3B9F">
        <w:rPr>
          <w:rFonts w:ascii="Times New Roman" w:hAnsi="Times New Roman"/>
          <w:bCs/>
          <w:sz w:val="24"/>
          <w:szCs w:val="24"/>
        </w:rPr>
        <w:t>Коломинского сельского поселения</w:t>
      </w:r>
      <w:r w:rsidRPr="00AB3B9F">
        <w:rPr>
          <w:rFonts w:ascii="Times New Roman" w:hAnsi="Times New Roman"/>
          <w:bCs/>
          <w:sz w:val="24"/>
          <w:szCs w:val="24"/>
          <w:lang w:eastAsia="ru-RU"/>
        </w:rPr>
        <w:t xml:space="preserve">, </w:t>
      </w:r>
      <w:bookmarkStart w:id="0" w:name="P14"/>
      <w:bookmarkEnd w:id="0"/>
    </w:p>
    <w:p w14:paraId="4B8F0139" w14:textId="77777777" w:rsidR="007A0A82" w:rsidRPr="00AB3B9F" w:rsidRDefault="007A0A82" w:rsidP="007A0A82">
      <w:pPr>
        <w:autoSpaceDE w:val="0"/>
        <w:autoSpaceDN w:val="0"/>
        <w:adjustRightInd w:val="0"/>
        <w:jc w:val="both"/>
        <w:rPr>
          <w:rFonts w:ascii="Times New Roman" w:hAnsi="Times New Roman"/>
          <w:b/>
          <w:sz w:val="24"/>
          <w:szCs w:val="24"/>
          <w:lang w:eastAsia="ru-RU"/>
        </w:rPr>
      </w:pPr>
      <w:r w:rsidRPr="00AB3B9F">
        <w:rPr>
          <w:rFonts w:ascii="Times New Roman" w:hAnsi="Times New Roman"/>
          <w:b/>
          <w:sz w:val="24"/>
          <w:szCs w:val="24"/>
        </w:rPr>
        <w:t>Совет Коломинского сельского поселения РЕШИЛ:</w:t>
      </w:r>
    </w:p>
    <w:p w14:paraId="33CFB8AB" w14:textId="6D4976D0" w:rsidR="007A0A82" w:rsidRPr="00AB3B9F" w:rsidRDefault="00AB3B9F" w:rsidP="00AB3B9F">
      <w:pPr>
        <w:autoSpaceDE w:val="0"/>
        <w:autoSpaceDN w:val="0"/>
        <w:adjustRightInd w:val="0"/>
        <w:jc w:val="both"/>
        <w:rPr>
          <w:rFonts w:ascii="Times New Roman" w:hAnsi="Times New Roman"/>
          <w:spacing w:val="2"/>
          <w:sz w:val="24"/>
          <w:szCs w:val="24"/>
        </w:rPr>
      </w:pPr>
      <w:r>
        <w:rPr>
          <w:rFonts w:ascii="Times New Roman" w:hAnsi="Times New Roman"/>
          <w:bCs/>
          <w:sz w:val="24"/>
          <w:szCs w:val="24"/>
        </w:rPr>
        <w:t xml:space="preserve">         </w:t>
      </w:r>
      <w:r w:rsidR="007A0A82" w:rsidRPr="00AB3B9F">
        <w:rPr>
          <w:rFonts w:ascii="Times New Roman" w:hAnsi="Times New Roman"/>
          <w:bCs/>
          <w:sz w:val="24"/>
          <w:szCs w:val="24"/>
        </w:rPr>
        <w:t xml:space="preserve"> 1.</w:t>
      </w:r>
      <w:r w:rsidR="007A0A82" w:rsidRPr="00AB3B9F">
        <w:rPr>
          <w:rFonts w:ascii="Times New Roman" w:hAnsi="Times New Roman"/>
          <w:b/>
          <w:sz w:val="24"/>
          <w:szCs w:val="24"/>
        </w:rPr>
        <w:t xml:space="preserve"> </w:t>
      </w:r>
      <w:r w:rsidR="007A0A82" w:rsidRPr="00AB3B9F">
        <w:rPr>
          <w:rFonts w:ascii="Times New Roman" w:hAnsi="Times New Roman"/>
          <w:spacing w:val="2"/>
          <w:sz w:val="24"/>
          <w:szCs w:val="24"/>
        </w:rPr>
        <w:t xml:space="preserve">Утвердить Порядок и условия предоставления муниципального имущества </w:t>
      </w:r>
      <w:r w:rsidR="007A0A82" w:rsidRPr="00AB3B9F">
        <w:rPr>
          <w:rFonts w:ascii="Times New Roman" w:hAnsi="Times New Roman"/>
          <w:sz w:val="24"/>
          <w:szCs w:val="24"/>
          <w:shd w:val="clear" w:color="auto" w:fill="FFFFFF"/>
        </w:rPr>
        <w:t>Коломинского сельского поселения</w:t>
      </w:r>
      <w:r w:rsidR="007A0A82" w:rsidRPr="00AB3B9F">
        <w:rPr>
          <w:rFonts w:ascii="Times New Roman" w:hAnsi="Times New Roman"/>
          <w:spacing w:val="2"/>
          <w:sz w:val="24"/>
          <w:szCs w:val="24"/>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w:t>
      </w:r>
      <w:r w:rsidR="007A0A82" w:rsidRPr="00AB3B9F">
        <w:rPr>
          <w:rFonts w:ascii="Times New Roman" w:hAnsi="Times New Roman"/>
          <w:spacing w:val="2"/>
          <w:sz w:val="24"/>
          <w:szCs w:val="24"/>
        </w:rPr>
        <w:lastRenderedPageBreak/>
        <w:t>налоговый режим «Налог на профессиональный доход», в аренду и (или) в безвозмездное пользование</w:t>
      </w:r>
      <w:r>
        <w:rPr>
          <w:rFonts w:ascii="Times New Roman" w:hAnsi="Times New Roman"/>
          <w:spacing w:val="2"/>
          <w:sz w:val="24"/>
          <w:szCs w:val="24"/>
        </w:rPr>
        <w:t xml:space="preserve"> согласно приложению к настоящему постановлению.</w:t>
      </w:r>
    </w:p>
    <w:p w14:paraId="1F91006C" w14:textId="77777777" w:rsidR="007A0A82" w:rsidRPr="00AB3B9F" w:rsidRDefault="007A0A82" w:rsidP="007A0A82">
      <w:pPr>
        <w:autoSpaceDE w:val="0"/>
        <w:autoSpaceDN w:val="0"/>
        <w:adjustRightInd w:val="0"/>
        <w:ind w:firstLine="540"/>
        <w:jc w:val="both"/>
        <w:rPr>
          <w:rFonts w:ascii="Times New Roman" w:hAnsi="Times New Roman"/>
          <w:sz w:val="24"/>
          <w:szCs w:val="24"/>
          <w:lang w:eastAsia="ru-RU"/>
        </w:rPr>
      </w:pPr>
      <w:r w:rsidRPr="00AB3B9F">
        <w:rPr>
          <w:rFonts w:ascii="Times New Roman" w:hAnsi="Times New Roman"/>
          <w:sz w:val="24"/>
          <w:szCs w:val="24"/>
        </w:rPr>
        <w:t xml:space="preserve"> 2. Опубликовать настоящее решение в печатном издании «Официальные ведомости Коломинского сельского поселения» и разместить на официальном сайте Коломинского сельского поселения в информационно-телекоммуникационной сети «Интернет».</w:t>
      </w:r>
    </w:p>
    <w:p w14:paraId="392CFBBE" w14:textId="18C9FA17" w:rsidR="007A0A82" w:rsidRPr="00AB3B9F" w:rsidRDefault="007A0A82" w:rsidP="007A0A82">
      <w:pPr>
        <w:autoSpaceDE w:val="0"/>
        <w:autoSpaceDN w:val="0"/>
        <w:adjustRightInd w:val="0"/>
        <w:ind w:firstLine="540"/>
        <w:jc w:val="both"/>
        <w:rPr>
          <w:rFonts w:ascii="Times New Roman" w:hAnsi="Times New Roman"/>
          <w:sz w:val="24"/>
          <w:szCs w:val="24"/>
        </w:rPr>
      </w:pPr>
      <w:r w:rsidRPr="00AB3B9F">
        <w:rPr>
          <w:rFonts w:ascii="Times New Roman" w:hAnsi="Times New Roman"/>
          <w:sz w:val="24"/>
          <w:szCs w:val="24"/>
        </w:rPr>
        <w:t>3. Настоящее решение вступает в силу после дня его официального опубликования.</w:t>
      </w:r>
    </w:p>
    <w:p w14:paraId="178C0971" w14:textId="77777777" w:rsidR="007A0A82" w:rsidRPr="00AB3B9F" w:rsidRDefault="007A0A82" w:rsidP="007A0A82">
      <w:pPr>
        <w:autoSpaceDE w:val="0"/>
        <w:autoSpaceDN w:val="0"/>
        <w:adjustRightInd w:val="0"/>
        <w:ind w:firstLine="540"/>
        <w:jc w:val="both"/>
        <w:rPr>
          <w:rFonts w:ascii="Times New Roman" w:hAnsi="Times New Roman"/>
          <w:sz w:val="24"/>
          <w:szCs w:val="24"/>
          <w:lang w:eastAsia="ru-RU"/>
        </w:rPr>
      </w:pPr>
    </w:p>
    <w:p w14:paraId="0DC27188" w14:textId="77777777" w:rsidR="007A0A82" w:rsidRPr="00AB3B9F" w:rsidRDefault="007A0A82" w:rsidP="007A0A82">
      <w:pPr>
        <w:jc w:val="both"/>
        <w:rPr>
          <w:rFonts w:ascii="Times New Roman" w:hAnsi="Times New Roman"/>
          <w:sz w:val="24"/>
          <w:szCs w:val="24"/>
        </w:rPr>
      </w:pPr>
      <w:r w:rsidRPr="00AB3B9F">
        <w:rPr>
          <w:rFonts w:ascii="Times New Roman" w:hAnsi="Times New Roman"/>
          <w:sz w:val="24"/>
          <w:szCs w:val="24"/>
        </w:rPr>
        <w:t>Председатель Совета Коломинского сельского поселения                                    Т.Я. Васильева</w:t>
      </w:r>
    </w:p>
    <w:p w14:paraId="778A2926" w14:textId="77777777" w:rsidR="007A0A82" w:rsidRPr="00AB3B9F" w:rsidRDefault="007A0A82" w:rsidP="007A0A82">
      <w:pPr>
        <w:jc w:val="both"/>
        <w:rPr>
          <w:rFonts w:ascii="Times New Roman" w:hAnsi="Times New Roman"/>
          <w:sz w:val="24"/>
          <w:szCs w:val="24"/>
        </w:rPr>
      </w:pPr>
    </w:p>
    <w:p w14:paraId="0A59803B" w14:textId="77777777" w:rsidR="007A0A82" w:rsidRPr="00AB3B9F" w:rsidRDefault="007A0A82" w:rsidP="007A0A82">
      <w:pPr>
        <w:jc w:val="both"/>
        <w:rPr>
          <w:rFonts w:ascii="Times New Roman" w:hAnsi="Times New Roman"/>
          <w:sz w:val="24"/>
          <w:szCs w:val="24"/>
        </w:rPr>
      </w:pPr>
      <w:r w:rsidRPr="00AB3B9F">
        <w:rPr>
          <w:rFonts w:ascii="Times New Roman" w:hAnsi="Times New Roman"/>
          <w:sz w:val="24"/>
          <w:szCs w:val="24"/>
        </w:rPr>
        <w:t xml:space="preserve">Глава Коломинского сельского поселения                                                               А.В. Лисняк                                                                                           </w:t>
      </w:r>
    </w:p>
    <w:p w14:paraId="0E5002A3" w14:textId="77777777" w:rsidR="007A0A82" w:rsidRPr="00AB3B9F" w:rsidRDefault="007A0A82" w:rsidP="007A0A82">
      <w:pPr>
        <w:tabs>
          <w:tab w:val="left" w:pos="708"/>
        </w:tabs>
        <w:jc w:val="both"/>
        <w:rPr>
          <w:rFonts w:ascii="Times New Roman" w:hAnsi="Times New Roman"/>
          <w:sz w:val="24"/>
          <w:szCs w:val="24"/>
        </w:rPr>
      </w:pPr>
    </w:p>
    <w:p w14:paraId="7440986A" w14:textId="77777777" w:rsidR="007A0A82" w:rsidRPr="00AB3B9F" w:rsidRDefault="007A0A82" w:rsidP="007A0A82">
      <w:pPr>
        <w:autoSpaceDE w:val="0"/>
        <w:autoSpaceDN w:val="0"/>
        <w:adjustRightInd w:val="0"/>
        <w:jc w:val="right"/>
        <w:rPr>
          <w:rFonts w:ascii="Times New Roman" w:hAnsi="Times New Roman"/>
          <w:bCs/>
          <w:sz w:val="24"/>
          <w:szCs w:val="24"/>
        </w:rPr>
      </w:pPr>
    </w:p>
    <w:p w14:paraId="1D160A62" w14:textId="77777777" w:rsidR="007A0A82" w:rsidRPr="00AB3B9F" w:rsidRDefault="007A0A82" w:rsidP="007A0A82">
      <w:pPr>
        <w:autoSpaceDE w:val="0"/>
        <w:autoSpaceDN w:val="0"/>
        <w:adjustRightInd w:val="0"/>
        <w:jc w:val="right"/>
        <w:rPr>
          <w:rFonts w:ascii="Times New Roman" w:hAnsi="Times New Roman"/>
          <w:bCs/>
          <w:sz w:val="24"/>
          <w:szCs w:val="24"/>
        </w:rPr>
      </w:pPr>
    </w:p>
    <w:p w14:paraId="19D9FA1C" w14:textId="77777777" w:rsidR="007A0A82" w:rsidRPr="00AB3B9F" w:rsidRDefault="007A0A82" w:rsidP="007A0A82">
      <w:pPr>
        <w:autoSpaceDE w:val="0"/>
        <w:autoSpaceDN w:val="0"/>
        <w:adjustRightInd w:val="0"/>
        <w:jc w:val="right"/>
        <w:rPr>
          <w:rFonts w:ascii="Times New Roman" w:hAnsi="Times New Roman"/>
          <w:bCs/>
          <w:sz w:val="24"/>
          <w:szCs w:val="24"/>
        </w:rPr>
      </w:pPr>
    </w:p>
    <w:p w14:paraId="3174332F" w14:textId="77777777" w:rsidR="007A0A82" w:rsidRPr="00AB3B9F" w:rsidRDefault="007A0A82" w:rsidP="007A0A82">
      <w:pPr>
        <w:autoSpaceDE w:val="0"/>
        <w:autoSpaceDN w:val="0"/>
        <w:adjustRightInd w:val="0"/>
        <w:jc w:val="right"/>
        <w:rPr>
          <w:rFonts w:ascii="Times New Roman" w:hAnsi="Times New Roman"/>
          <w:bCs/>
          <w:sz w:val="24"/>
          <w:szCs w:val="24"/>
        </w:rPr>
      </w:pPr>
    </w:p>
    <w:p w14:paraId="10F9781D" w14:textId="77777777" w:rsidR="007A0A82" w:rsidRPr="00AB3B9F" w:rsidRDefault="007A0A82" w:rsidP="007A0A82">
      <w:pPr>
        <w:autoSpaceDE w:val="0"/>
        <w:autoSpaceDN w:val="0"/>
        <w:adjustRightInd w:val="0"/>
        <w:jc w:val="right"/>
        <w:rPr>
          <w:rFonts w:ascii="Times New Roman" w:hAnsi="Times New Roman"/>
          <w:bCs/>
          <w:sz w:val="24"/>
          <w:szCs w:val="24"/>
        </w:rPr>
      </w:pPr>
    </w:p>
    <w:p w14:paraId="01B7562E" w14:textId="77777777" w:rsidR="007A0A82" w:rsidRPr="00AB3B9F" w:rsidRDefault="007A0A82" w:rsidP="007A0A82">
      <w:pPr>
        <w:autoSpaceDE w:val="0"/>
        <w:autoSpaceDN w:val="0"/>
        <w:adjustRightInd w:val="0"/>
        <w:jc w:val="right"/>
        <w:rPr>
          <w:rFonts w:ascii="Times New Roman" w:hAnsi="Times New Roman"/>
          <w:bCs/>
          <w:sz w:val="24"/>
          <w:szCs w:val="24"/>
        </w:rPr>
      </w:pPr>
    </w:p>
    <w:p w14:paraId="36470BB8" w14:textId="77777777" w:rsidR="007A0A82" w:rsidRPr="00AB3B9F" w:rsidRDefault="007A0A82" w:rsidP="007A0A82">
      <w:pPr>
        <w:autoSpaceDE w:val="0"/>
        <w:autoSpaceDN w:val="0"/>
        <w:adjustRightInd w:val="0"/>
        <w:jc w:val="right"/>
        <w:rPr>
          <w:rFonts w:ascii="Times New Roman" w:hAnsi="Times New Roman"/>
          <w:bCs/>
          <w:sz w:val="24"/>
          <w:szCs w:val="24"/>
        </w:rPr>
      </w:pPr>
    </w:p>
    <w:p w14:paraId="3B4F9214" w14:textId="77777777" w:rsidR="007A0A82" w:rsidRPr="00AB3B9F" w:rsidRDefault="007A0A82" w:rsidP="007A0A82">
      <w:pPr>
        <w:autoSpaceDE w:val="0"/>
        <w:autoSpaceDN w:val="0"/>
        <w:adjustRightInd w:val="0"/>
        <w:jc w:val="right"/>
        <w:rPr>
          <w:rFonts w:ascii="Times New Roman" w:hAnsi="Times New Roman"/>
          <w:bCs/>
          <w:sz w:val="24"/>
          <w:szCs w:val="24"/>
        </w:rPr>
      </w:pPr>
    </w:p>
    <w:p w14:paraId="08B98F92" w14:textId="77777777" w:rsidR="007A0A82" w:rsidRPr="00AB3B9F" w:rsidRDefault="007A0A82" w:rsidP="007A0A82">
      <w:pPr>
        <w:autoSpaceDE w:val="0"/>
        <w:autoSpaceDN w:val="0"/>
        <w:adjustRightInd w:val="0"/>
        <w:jc w:val="right"/>
        <w:rPr>
          <w:rFonts w:ascii="Times New Roman" w:hAnsi="Times New Roman"/>
          <w:bCs/>
          <w:sz w:val="24"/>
          <w:szCs w:val="24"/>
        </w:rPr>
      </w:pPr>
    </w:p>
    <w:p w14:paraId="2162AAD6" w14:textId="77777777" w:rsidR="007A0A82" w:rsidRPr="00AB3B9F" w:rsidRDefault="007A0A82" w:rsidP="007A0A82">
      <w:pPr>
        <w:autoSpaceDE w:val="0"/>
        <w:autoSpaceDN w:val="0"/>
        <w:adjustRightInd w:val="0"/>
        <w:jc w:val="right"/>
        <w:rPr>
          <w:rFonts w:ascii="Times New Roman" w:hAnsi="Times New Roman"/>
          <w:bCs/>
          <w:sz w:val="24"/>
          <w:szCs w:val="24"/>
        </w:rPr>
      </w:pPr>
    </w:p>
    <w:p w14:paraId="0464F773" w14:textId="77777777" w:rsidR="007A0A82" w:rsidRPr="00AB3B9F" w:rsidRDefault="007A0A82" w:rsidP="007A0A82">
      <w:pPr>
        <w:autoSpaceDE w:val="0"/>
        <w:autoSpaceDN w:val="0"/>
        <w:adjustRightInd w:val="0"/>
        <w:jc w:val="right"/>
        <w:rPr>
          <w:rFonts w:ascii="Times New Roman" w:hAnsi="Times New Roman"/>
          <w:bCs/>
          <w:sz w:val="24"/>
          <w:szCs w:val="24"/>
        </w:rPr>
      </w:pPr>
    </w:p>
    <w:p w14:paraId="2D4ACEB3" w14:textId="77777777" w:rsidR="007A0A82" w:rsidRPr="00AB3B9F" w:rsidRDefault="007A0A82" w:rsidP="007A0A82">
      <w:pPr>
        <w:autoSpaceDE w:val="0"/>
        <w:autoSpaceDN w:val="0"/>
        <w:adjustRightInd w:val="0"/>
        <w:jc w:val="right"/>
        <w:rPr>
          <w:rFonts w:ascii="Times New Roman" w:hAnsi="Times New Roman"/>
          <w:bCs/>
          <w:sz w:val="24"/>
          <w:szCs w:val="24"/>
        </w:rPr>
      </w:pPr>
    </w:p>
    <w:p w14:paraId="57059AED" w14:textId="77777777" w:rsidR="007A0A82" w:rsidRPr="00AB3B9F" w:rsidRDefault="007A0A82" w:rsidP="007A0A82">
      <w:pPr>
        <w:autoSpaceDE w:val="0"/>
        <w:autoSpaceDN w:val="0"/>
        <w:adjustRightInd w:val="0"/>
        <w:jc w:val="right"/>
        <w:rPr>
          <w:rFonts w:ascii="Times New Roman" w:hAnsi="Times New Roman"/>
          <w:bCs/>
          <w:sz w:val="24"/>
          <w:szCs w:val="24"/>
        </w:rPr>
      </w:pPr>
    </w:p>
    <w:p w14:paraId="047D8950" w14:textId="77777777" w:rsidR="007A0A82" w:rsidRPr="00AB3B9F" w:rsidRDefault="007A0A82" w:rsidP="007A0A82">
      <w:pPr>
        <w:autoSpaceDE w:val="0"/>
        <w:autoSpaceDN w:val="0"/>
        <w:adjustRightInd w:val="0"/>
        <w:jc w:val="right"/>
        <w:rPr>
          <w:rFonts w:ascii="Times New Roman" w:hAnsi="Times New Roman"/>
          <w:bCs/>
          <w:sz w:val="24"/>
          <w:szCs w:val="24"/>
        </w:rPr>
      </w:pPr>
    </w:p>
    <w:p w14:paraId="09DAB634" w14:textId="77777777" w:rsidR="007A0A82" w:rsidRPr="00AB3B9F" w:rsidRDefault="007A0A82" w:rsidP="007A0A82">
      <w:pPr>
        <w:autoSpaceDE w:val="0"/>
        <w:autoSpaceDN w:val="0"/>
        <w:adjustRightInd w:val="0"/>
        <w:jc w:val="right"/>
        <w:rPr>
          <w:rFonts w:ascii="Times New Roman" w:hAnsi="Times New Roman"/>
          <w:bCs/>
          <w:sz w:val="24"/>
          <w:szCs w:val="24"/>
        </w:rPr>
      </w:pPr>
    </w:p>
    <w:p w14:paraId="7C6007EB" w14:textId="77777777" w:rsidR="007A0A82" w:rsidRPr="00AB3B9F" w:rsidRDefault="007A0A82" w:rsidP="007A0A82">
      <w:pPr>
        <w:autoSpaceDE w:val="0"/>
        <w:autoSpaceDN w:val="0"/>
        <w:adjustRightInd w:val="0"/>
        <w:jc w:val="right"/>
        <w:rPr>
          <w:rFonts w:ascii="Times New Roman" w:hAnsi="Times New Roman"/>
          <w:bCs/>
          <w:sz w:val="24"/>
          <w:szCs w:val="24"/>
        </w:rPr>
      </w:pPr>
    </w:p>
    <w:p w14:paraId="69FC8C2A" w14:textId="77777777" w:rsidR="007A0A82" w:rsidRPr="00AB3B9F" w:rsidRDefault="007A0A82" w:rsidP="007A0A82">
      <w:pPr>
        <w:autoSpaceDE w:val="0"/>
        <w:autoSpaceDN w:val="0"/>
        <w:adjustRightInd w:val="0"/>
        <w:jc w:val="right"/>
        <w:rPr>
          <w:rFonts w:ascii="Times New Roman" w:hAnsi="Times New Roman"/>
          <w:bCs/>
          <w:sz w:val="24"/>
          <w:szCs w:val="24"/>
        </w:rPr>
      </w:pPr>
    </w:p>
    <w:p w14:paraId="1ABBE679" w14:textId="77777777" w:rsidR="00AB3B9F" w:rsidRDefault="00AB3B9F" w:rsidP="00AB3B9F">
      <w:pPr>
        <w:jc w:val="right"/>
        <w:rPr>
          <w:rFonts w:ascii="Times New Roman" w:hAnsi="Times New Roman"/>
          <w:bCs/>
          <w:sz w:val="24"/>
          <w:szCs w:val="24"/>
        </w:rPr>
      </w:pPr>
    </w:p>
    <w:p w14:paraId="0C42D75B" w14:textId="53DF66EC" w:rsidR="00AB3B9F" w:rsidRPr="00AB3B9F" w:rsidRDefault="00AB3B9F" w:rsidP="00AB3B9F">
      <w:pPr>
        <w:jc w:val="right"/>
        <w:rPr>
          <w:rFonts w:ascii="Times New Roman" w:hAnsi="Times New Roman"/>
          <w:sz w:val="24"/>
          <w:szCs w:val="24"/>
        </w:rPr>
      </w:pPr>
      <w:r w:rsidRPr="00AB3B9F">
        <w:rPr>
          <w:rFonts w:ascii="Times New Roman" w:hAnsi="Times New Roman"/>
          <w:sz w:val="24"/>
          <w:szCs w:val="24"/>
        </w:rPr>
        <w:lastRenderedPageBreak/>
        <w:t xml:space="preserve">Приложение </w:t>
      </w:r>
    </w:p>
    <w:p w14:paraId="3868F7B6" w14:textId="77777777" w:rsidR="00AB3B9F" w:rsidRDefault="00AB3B9F" w:rsidP="00AB3B9F">
      <w:pPr>
        <w:pStyle w:val="ConsPlusTitle"/>
        <w:jc w:val="right"/>
        <w:rPr>
          <w:rFonts w:ascii="Times New Roman" w:hAnsi="Times New Roman" w:cs="Times New Roman"/>
          <w:b w:val="0"/>
          <w:sz w:val="24"/>
          <w:szCs w:val="24"/>
          <w:lang w:eastAsia="en-US"/>
        </w:rPr>
      </w:pPr>
      <w:r w:rsidRPr="00AB3B9F">
        <w:rPr>
          <w:rFonts w:ascii="Times New Roman" w:hAnsi="Times New Roman" w:cs="Times New Roman"/>
          <w:b w:val="0"/>
          <w:sz w:val="24"/>
          <w:szCs w:val="24"/>
          <w:lang w:eastAsia="en-US"/>
        </w:rPr>
        <w:t xml:space="preserve">к решению Совета </w:t>
      </w:r>
    </w:p>
    <w:p w14:paraId="7B4C63AB" w14:textId="31A2A774" w:rsidR="00AB3B9F" w:rsidRPr="00AB3B9F" w:rsidRDefault="00AB3B9F" w:rsidP="00AB3B9F">
      <w:pPr>
        <w:pStyle w:val="ConsPlusTitle"/>
        <w:jc w:val="right"/>
        <w:rPr>
          <w:rFonts w:ascii="Times New Roman" w:hAnsi="Times New Roman" w:cs="Times New Roman"/>
          <w:b w:val="0"/>
          <w:sz w:val="24"/>
          <w:szCs w:val="24"/>
        </w:rPr>
      </w:pPr>
      <w:r w:rsidRPr="00AB3B9F">
        <w:rPr>
          <w:rFonts w:ascii="Times New Roman" w:hAnsi="Times New Roman"/>
          <w:b w:val="0"/>
          <w:sz w:val="24"/>
          <w:szCs w:val="24"/>
          <w:shd w:val="clear" w:color="auto" w:fill="FFFFFF"/>
        </w:rPr>
        <w:t xml:space="preserve">Коломинского </w:t>
      </w:r>
      <w:r w:rsidRPr="00AB3B9F">
        <w:rPr>
          <w:rFonts w:ascii="Times New Roman" w:hAnsi="Times New Roman" w:cs="Times New Roman"/>
          <w:b w:val="0"/>
          <w:sz w:val="24"/>
          <w:szCs w:val="24"/>
          <w:shd w:val="clear" w:color="auto" w:fill="FFFFFF"/>
        </w:rPr>
        <w:t>сельского поселения</w:t>
      </w:r>
      <w:r w:rsidRPr="00AB3B9F">
        <w:rPr>
          <w:rFonts w:ascii="Times New Roman" w:hAnsi="Times New Roman" w:cs="Times New Roman"/>
          <w:b w:val="0"/>
          <w:bCs/>
          <w:sz w:val="24"/>
          <w:szCs w:val="24"/>
        </w:rPr>
        <w:br/>
        <w:t xml:space="preserve">от </w:t>
      </w:r>
      <w:r>
        <w:rPr>
          <w:rFonts w:ascii="Times New Roman" w:hAnsi="Times New Roman" w:cs="Times New Roman"/>
          <w:b w:val="0"/>
          <w:bCs/>
          <w:sz w:val="24"/>
          <w:szCs w:val="24"/>
        </w:rPr>
        <w:t>00.08.2022 № ___</w:t>
      </w:r>
    </w:p>
    <w:p w14:paraId="3C989E5E" w14:textId="77777777" w:rsidR="00AB3B9F" w:rsidRPr="00AB3B9F" w:rsidRDefault="00AB3B9F" w:rsidP="00AB3B9F">
      <w:pPr>
        <w:jc w:val="both"/>
        <w:rPr>
          <w:rFonts w:ascii="Times New Roman" w:hAnsi="Times New Roman"/>
          <w:sz w:val="24"/>
          <w:szCs w:val="24"/>
        </w:rPr>
      </w:pPr>
    </w:p>
    <w:p w14:paraId="460050BE" w14:textId="77777777" w:rsidR="00AB3B9F" w:rsidRPr="00AB3B9F" w:rsidRDefault="00AB3B9F" w:rsidP="00AB3B9F">
      <w:pPr>
        <w:pStyle w:val="11"/>
        <w:rPr>
          <w:bCs w:val="0"/>
          <w:color w:val="000000"/>
          <w:sz w:val="24"/>
          <w:szCs w:val="24"/>
        </w:rPr>
      </w:pPr>
      <w:r w:rsidRPr="00AB3B9F">
        <w:rPr>
          <w:bCs w:val="0"/>
          <w:color w:val="000000"/>
          <w:sz w:val="24"/>
          <w:szCs w:val="24"/>
        </w:rPr>
        <w:t xml:space="preserve">ПОРЯДОК </w:t>
      </w:r>
    </w:p>
    <w:p w14:paraId="152665A3" w14:textId="77777777" w:rsidR="00AB3B9F" w:rsidRPr="00AB3B9F" w:rsidRDefault="00AB3B9F" w:rsidP="00AB3B9F">
      <w:pPr>
        <w:jc w:val="center"/>
        <w:rPr>
          <w:rFonts w:ascii="Times New Roman" w:hAnsi="Times New Roman"/>
          <w:b/>
          <w:color w:val="000000"/>
          <w:spacing w:val="2"/>
          <w:sz w:val="24"/>
          <w:szCs w:val="24"/>
          <w:shd w:val="clear" w:color="auto" w:fill="FFFFFF"/>
        </w:rPr>
      </w:pPr>
      <w:r w:rsidRPr="00AB3B9F">
        <w:rPr>
          <w:rStyle w:val="a3"/>
          <w:rFonts w:ascii="Times New Roman" w:hAnsi="Times New Roman"/>
          <w:b/>
          <w:color w:val="000000"/>
          <w:spacing w:val="2"/>
          <w:sz w:val="24"/>
          <w:szCs w:val="24"/>
          <w:shd w:val="clear" w:color="auto" w:fill="FFFFFF"/>
        </w:rPr>
        <w:t xml:space="preserve">и условия предоставления муниципального имущества </w:t>
      </w:r>
      <w:r w:rsidRPr="00AB3B9F">
        <w:rPr>
          <w:rFonts w:ascii="Times New Roman" w:hAnsi="Times New Roman"/>
          <w:b/>
          <w:sz w:val="24"/>
          <w:szCs w:val="24"/>
        </w:rPr>
        <w:t>Коломинского сельского поселения</w:t>
      </w:r>
      <w:r w:rsidRPr="00AB3B9F">
        <w:rPr>
          <w:rStyle w:val="a3"/>
          <w:rFonts w:ascii="Times New Roman" w:hAnsi="Times New Roman"/>
          <w:b/>
          <w:color w:val="000000"/>
          <w:spacing w:val="2"/>
          <w:sz w:val="24"/>
          <w:szCs w:val="24"/>
          <w:shd w:val="clear" w:color="auto" w:fill="FFFFFF"/>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w:t>
      </w:r>
      <w:r w:rsidRPr="00AB3B9F">
        <w:rPr>
          <w:rStyle w:val="a3"/>
          <w:rFonts w:ascii="Times New Roman" w:hAnsi="Times New Roman"/>
          <w:b/>
          <w:color w:val="000000"/>
          <w:spacing w:val="2"/>
          <w:sz w:val="24"/>
          <w:szCs w:val="24"/>
          <w:shd w:val="clear" w:color="auto" w:fill="FFFFFF"/>
        </w:rPr>
        <w:br/>
        <w:t>в аренду и (или) безвозмездное пользование</w:t>
      </w:r>
    </w:p>
    <w:p w14:paraId="7D15E52B" w14:textId="77777777" w:rsidR="00AB3B9F" w:rsidRPr="00AB3B9F" w:rsidRDefault="00AB3B9F" w:rsidP="00AB3B9F">
      <w:pPr>
        <w:jc w:val="both"/>
        <w:rPr>
          <w:rFonts w:ascii="Times New Roman" w:hAnsi="Times New Roman"/>
          <w:b/>
          <w:sz w:val="24"/>
          <w:szCs w:val="24"/>
        </w:rPr>
      </w:pPr>
    </w:p>
    <w:p w14:paraId="4C05A359" w14:textId="77777777" w:rsidR="00AB3B9F" w:rsidRPr="00AB3B9F" w:rsidRDefault="00AB3B9F" w:rsidP="00AB3B9F">
      <w:pPr>
        <w:pStyle w:val="s3"/>
        <w:numPr>
          <w:ilvl w:val="0"/>
          <w:numId w:val="5"/>
        </w:numPr>
        <w:tabs>
          <w:tab w:val="left" w:pos="0"/>
        </w:tabs>
        <w:spacing w:before="0" w:after="0"/>
        <w:jc w:val="center"/>
        <w:rPr>
          <w:b/>
          <w:color w:val="000000"/>
        </w:rPr>
      </w:pPr>
      <w:r w:rsidRPr="00AB3B9F">
        <w:rPr>
          <w:b/>
          <w:color w:val="000000"/>
        </w:rPr>
        <w:t>Общие положения</w:t>
      </w:r>
    </w:p>
    <w:p w14:paraId="0F586992" w14:textId="77777777" w:rsidR="00AB3B9F" w:rsidRPr="00AB3B9F" w:rsidRDefault="00AB3B9F" w:rsidP="00AB3B9F">
      <w:pPr>
        <w:pStyle w:val="s3"/>
        <w:spacing w:before="0" w:after="0"/>
        <w:ind w:firstLine="0"/>
        <w:rPr>
          <w:color w:val="000000"/>
        </w:rPr>
      </w:pPr>
    </w:p>
    <w:p w14:paraId="4DD6D084" w14:textId="480E2414" w:rsidR="00AB3B9F" w:rsidRPr="00AB3B9F" w:rsidRDefault="00AB3B9F" w:rsidP="00AB3B9F">
      <w:pPr>
        <w:pStyle w:val="ConsPlusTitle"/>
        <w:jc w:val="both"/>
        <w:rPr>
          <w:rFonts w:ascii="Times New Roman" w:hAnsi="Times New Roman" w:cs="Times New Roman"/>
          <w:b w:val="0"/>
          <w:bCs/>
          <w:color w:val="000000"/>
          <w:sz w:val="24"/>
          <w:szCs w:val="24"/>
        </w:rPr>
      </w:pPr>
      <w:r w:rsidRPr="00AB3B9F">
        <w:rPr>
          <w:rFonts w:ascii="Times New Roman" w:hAnsi="Times New Roman" w:cs="Times New Roman"/>
          <w:b w:val="0"/>
          <w:bCs/>
          <w:color w:val="000000"/>
          <w:sz w:val="24"/>
          <w:szCs w:val="24"/>
        </w:rPr>
        <w:tab/>
        <w:t>1</w:t>
      </w:r>
      <w:r w:rsidRPr="00AB3B9F">
        <w:rPr>
          <w:rFonts w:ascii="Times New Roman" w:hAnsi="Times New Roman" w:cs="Times New Roman"/>
          <w:b w:val="0"/>
          <w:color w:val="000000"/>
          <w:sz w:val="24"/>
          <w:szCs w:val="24"/>
        </w:rPr>
        <w:t>.1. Настоящий Порядок и условия разработаны в соответствии с федеральными законами от 24</w:t>
      </w:r>
      <w:r>
        <w:rPr>
          <w:rFonts w:ascii="Times New Roman" w:hAnsi="Times New Roman" w:cs="Times New Roman"/>
          <w:b w:val="0"/>
          <w:color w:val="000000"/>
          <w:sz w:val="24"/>
          <w:szCs w:val="24"/>
        </w:rPr>
        <w:t xml:space="preserve"> июля </w:t>
      </w:r>
      <w:r w:rsidRPr="00AB3B9F">
        <w:rPr>
          <w:rFonts w:ascii="Times New Roman" w:hAnsi="Times New Roman" w:cs="Times New Roman"/>
          <w:b w:val="0"/>
          <w:color w:val="000000"/>
          <w:sz w:val="24"/>
          <w:szCs w:val="24"/>
        </w:rPr>
        <w:t xml:space="preserve">2007 </w:t>
      </w:r>
      <w:r>
        <w:rPr>
          <w:rFonts w:ascii="Times New Roman" w:hAnsi="Times New Roman" w:cs="Times New Roman"/>
          <w:b w:val="0"/>
          <w:color w:val="000000"/>
          <w:sz w:val="24"/>
          <w:szCs w:val="24"/>
        </w:rPr>
        <w:t xml:space="preserve">года </w:t>
      </w:r>
      <w:r w:rsidRPr="00AB3B9F">
        <w:rPr>
          <w:rFonts w:ascii="Times New Roman" w:hAnsi="Times New Roman" w:cs="Times New Roman"/>
          <w:b w:val="0"/>
          <w:color w:val="000000"/>
          <w:sz w:val="24"/>
          <w:szCs w:val="24"/>
        </w:rPr>
        <w:t>№ 209-ФЗ «О развитии малого и среднего предпринимательства в Российской Федерации», от 26</w:t>
      </w:r>
      <w:r>
        <w:rPr>
          <w:rFonts w:ascii="Times New Roman" w:hAnsi="Times New Roman" w:cs="Times New Roman"/>
          <w:b w:val="0"/>
          <w:color w:val="000000"/>
          <w:sz w:val="24"/>
          <w:szCs w:val="24"/>
        </w:rPr>
        <w:t xml:space="preserve"> июля </w:t>
      </w:r>
      <w:r w:rsidRPr="00AB3B9F">
        <w:rPr>
          <w:rFonts w:ascii="Times New Roman" w:hAnsi="Times New Roman" w:cs="Times New Roman"/>
          <w:b w:val="0"/>
          <w:color w:val="000000"/>
          <w:sz w:val="24"/>
          <w:szCs w:val="24"/>
        </w:rPr>
        <w:t>2006</w:t>
      </w:r>
      <w:r>
        <w:rPr>
          <w:rFonts w:ascii="Times New Roman" w:hAnsi="Times New Roman" w:cs="Times New Roman"/>
          <w:b w:val="0"/>
          <w:color w:val="000000"/>
          <w:sz w:val="24"/>
          <w:szCs w:val="24"/>
        </w:rPr>
        <w:t xml:space="preserve"> года</w:t>
      </w:r>
      <w:r w:rsidRPr="00AB3B9F">
        <w:rPr>
          <w:rFonts w:ascii="Times New Roman" w:hAnsi="Times New Roman" w:cs="Times New Roman"/>
          <w:b w:val="0"/>
          <w:color w:val="000000"/>
          <w:sz w:val="24"/>
          <w:szCs w:val="24"/>
        </w:rPr>
        <w:t xml:space="preserve"> № 135-ФЗ «О защите конкуренции» и определяют порядок и условия предоставления в аренду и (или) в безвозмездное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физическим лицам, не являющимся индивидуальными</w:t>
      </w:r>
      <w:r>
        <w:rPr>
          <w:rFonts w:ascii="Times New Roman" w:hAnsi="Times New Roman" w:cs="Times New Roman"/>
          <w:b w:val="0"/>
          <w:color w:val="000000"/>
          <w:sz w:val="24"/>
          <w:szCs w:val="24"/>
        </w:rPr>
        <w:t xml:space="preserve"> </w:t>
      </w:r>
      <w:r w:rsidRPr="00AB3B9F">
        <w:rPr>
          <w:rFonts w:ascii="Times New Roman" w:hAnsi="Times New Roman" w:cs="Times New Roman"/>
          <w:b w:val="0"/>
          <w:color w:val="000000"/>
          <w:sz w:val="24"/>
          <w:szCs w:val="24"/>
        </w:rPr>
        <w:t xml:space="preserve">предпринимателями и применяющим специальный налоговый режим «Налог на профессиональный доход», объектов муниципальной собственности, включенных в перечень муниципального имущества, находящегося в собственности </w:t>
      </w:r>
      <w:r w:rsidRPr="00AB3B9F">
        <w:rPr>
          <w:rFonts w:ascii="Times New Roman" w:hAnsi="Times New Roman"/>
          <w:b w:val="0"/>
          <w:sz w:val="24"/>
          <w:szCs w:val="24"/>
          <w:shd w:val="clear" w:color="auto" w:fill="FFFFFF"/>
        </w:rPr>
        <w:t xml:space="preserve">Коломинского </w:t>
      </w:r>
      <w:r w:rsidRPr="00AB3B9F">
        <w:rPr>
          <w:rFonts w:ascii="Times New Roman" w:hAnsi="Times New Roman" w:cs="Times New Roman"/>
          <w:b w:val="0"/>
          <w:sz w:val="24"/>
          <w:szCs w:val="24"/>
          <w:shd w:val="clear" w:color="auto" w:fill="FFFFFF"/>
        </w:rPr>
        <w:t>сельского поселения</w:t>
      </w:r>
      <w:r w:rsidRPr="00AB3B9F">
        <w:rPr>
          <w:rFonts w:ascii="Times New Roman" w:hAnsi="Times New Roman" w:cs="Times New Roman"/>
          <w:b w:val="0"/>
          <w:color w:val="000000"/>
          <w:sz w:val="24"/>
          <w:szCs w:val="24"/>
        </w:rPr>
        <w:t xml:space="preserve"> (далее — муниципальное имущество) 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являющимися индивидуальными предпринимателями и применяющими специальный налоговый режим </w:t>
      </w:r>
      <w:r w:rsidRPr="00AB3B9F">
        <w:rPr>
          <w:rFonts w:ascii="Times New Roman" w:hAnsi="Times New Roman" w:cs="Times New Roman"/>
          <w:b w:val="0"/>
          <w:bCs/>
          <w:color w:val="000000"/>
          <w:sz w:val="24"/>
          <w:szCs w:val="24"/>
        </w:rPr>
        <w:t>«</w:t>
      </w:r>
      <w:r w:rsidRPr="00AB3B9F">
        <w:rPr>
          <w:rStyle w:val="a5"/>
          <w:rFonts w:ascii="Times New Roman" w:hAnsi="Times New Roman" w:cs="Times New Roman"/>
          <w:b w:val="0"/>
          <w:bCs/>
          <w:color w:val="000000"/>
          <w:sz w:val="24"/>
          <w:szCs w:val="24"/>
        </w:rPr>
        <w:t>Налог на профессиональный доход</w:t>
      </w:r>
      <w:r w:rsidRPr="00AB3B9F">
        <w:rPr>
          <w:rFonts w:ascii="Times New Roman" w:hAnsi="Times New Roman" w:cs="Times New Roman"/>
          <w:b w:val="0"/>
          <w:bCs/>
          <w:color w:val="000000"/>
          <w:sz w:val="24"/>
          <w:szCs w:val="24"/>
        </w:rPr>
        <w:t>».</w:t>
      </w:r>
    </w:p>
    <w:p w14:paraId="450A46EC" w14:textId="77777777" w:rsidR="00AB3B9F" w:rsidRPr="00AB3B9F" w:rsidRDefault="00AB3B9F" w:rsidP="00AB3B9F">
      <w:pPr>
        <w:pStyle w:val="ConsPlusTitle"/>
        <w:ind w:firstLine="708"/>
        <w:jc w:val="both"/>
        <w:rPr>
          <w:rFonts w:ascii="Times New Roman" w:hAnsi="Times New Roman" w:cs="Times New Roman"/>
          <w:b w:val="0"/>
          <w:bCs/>
          <w:color w:val="000000"/>
          <w:spacing w:val="2"/>
          <w:sz w:val="24"/>
          <w:szCs w:val="24"/>
        </w:rPr>
      </w:pPr>
      <w:r w:rsidRPr="00AB3B9F">
        <w:rPr>
          <w:rFonts w:ascii="Times New Roman" w:hAnsi="Times New Roman" w:cs="Times New Roman"/>
          <w:b w:val="0"/>
          <w:bCs/>
          <w:color w:val="000000"/>
          <w:spacing w:val="2"/>
          <w:sz w:val="24"/>
          <w:szCs w:val="24"/>
        </w:rPr>
        <w:t xml:space="preserve">Предоставление земельных участков, находящихся в муниципальной собственности, включенных в Перечень, осуществляется администрацией </w:t>
      </w:r>
      <w:r w:rsidRPr="00AB3B9F">
        <w:rPr>
          <w:rFonts w:ascii="Times New Roman" w:hAnsi="Times New Roman"/>
          <w:b w:val="0"/>
          <w:sz w:val="24"/>
          <w:szCs w:val="24"/>
          <w:shd w:val="clear" w:color="auto" w:fill="FFFFFF"/>
        </w:rPr>
        <w:t xml:space="preserve">Коломинского </w:t>
      </w:r>
      <w:r w:rsidRPr="00AB3B9F">
        <w:rPr>
          <w:rFonts w:ascii="Times New Roman" w:hAnsi="Times New Roman" w:cs="Times New Roman"/>
          <w:b w:val="0"/>
          <w:sz w:val="24"/>
          <w:szCs w:val="24"/>
        </w:rPr>
        <w:t>сельского поселения</w:t>
      </w:r>
      <w:r w:rsidRPr="00AB3B9F">
        <w:rPr>
          <w:rFonts w:ascii="Times New Roman" w:hAnsi="Times New Roman" w:cs="Times New Roman"/>
          <w:b w:val="0"/>
          <w:bCs/>
          <w:color w:val="000000"/>
          <w:spacing w:val="2"/>
          <w:sz w:val="24"/>
          <w:szCs w:val="24"/>
        </w:rPr>
        <w:t xml:space="preserve"> в соответствии с гражданским и земельным законодательством.</w:t>
      </w:r>
    </w:p>
    <w:p w14:paraId="364FA5F3" w14:textId="77777777" w:rsidR="00AB3B9F" w:rsidRPr="00AB3B9F" w:rsidRDefault="00AB3B9F" w:rsidP="00AB3B9F">
      <w:pPr>
        <w:pStyle w:val="ConsPlusTitle"/>
        <w:jc w:val="both"/>
        <w:rPr>
          <w:rFonts w:ascii="Times New Roman" w:hAnsi="Times New Roman" w:cs="Times New Roman"/>
          <w:color w:val="000000"/>
          <w:sz w:val="24"/>
          <w:szCs w:val="24"/>
        </w:rPr>
      </w:pPr>
      <w:r w:rsidRPr="00AB3B9F">
        <w:rPr>
          <w:rFonts w:ascii="Times New Roman" w:hAnsi="Times New Roman" w:cs="Times New Roman"/>
          <w:b w:val="0"/>
          <w:color w:val="000000"/>
          <w:sz w:val="24"/>
          <w:szCs w:val="24"/>
        </w:rPr>
        <w:tab/>
        <w:t xml:space="preserve">1.2. Арендодателем и (или) ссудодателем муниципального имущества казны </w:t>
      </w:r>
      <w:r w:rsidRPr="00AB3B9F">
        <w:rPr>
          <w:rFonts w:ascii="Times New Roman" w:hAnsi="Times New Roman"/>
          <w:b w:val="0"/>
          <w:sz w:val="24"/>
          <w:szCs w:val="24"/>
          <w:shd w:val="clear" w:color="auto" w:fill="FFFFFF"/>
        </w:rPr>
        <w:t xml:space="preserve">Коломинского </w:t>
      </w:r>
      <w:r w:rsidRPr="00AB3B9F">
        <w:rPr>
          <w:rFonts w:ascii="Times New Roman" w:hAnsi="Times New Roman" w:cs="Times New Roman"/>
          <w:b w:val="0"/>
          <w:sz w:val="24"/>
          <w:szCs w:val="24"/>
        </w:rPr>
        <w:t xml:space="preserve">сельского поселения </w:t>
      </w:r>
      <w:r w:rsidRPr="00AB3B9F">
        <w:rPr>
          <w:rStyle w:val="a3"/>
          <w:rFonts w:ascii="Times New Roman" w:hAnsi="Times New Roman"/>
          <w:b w:val="0"/>
          <w:bCs/>
          <w:color w:val="000000"/>
          <w:spacing w:val="2"/>
          <w:sz w:val="24"/>
          <w:szCs w:val="24"/>
          <w:shd w:val="clear" w:color="auto" w:fill="FFFFFF"/>
        </w:rPr>
        <w:t>и</w:t>
      </w:r>
      <w:r w:rsidRPr="00AB3B9F">
        <w:rPr>
          <w:rFonts w:ascii="Times New Roman" w:hAnsi="Times New Roman" w:cs="Times New Roman"/>
          <w:b w:val="0"/>
          <w:bCs/>
          <w:color w:val="000000"/>
          <w:sz w:val="24"/>
          <w:szCs w:val="24"/>
        </w:rPr>
        <w:t xml:space="preserve"> </w:t>
      </w:r>
      <w:r w:rsidRPr="00AB3B9F">
        <w:rPr>
          <w:rFonts w:ascii="Times New Roman" w:hAnsi="Times New Roman" w:cs="Times New Roman"/>
          <w:b w:val="0"/>
          <w:color w:val="000000"/>
          <w:sz w:val="24"/>
          <w:szCs w:val="24"/>
        </w:rPr>
        <w:t xml:space="preserve">включенного в Перечень муниципального имущества </w:t>
      </w:r>
      <w:r w:rsidRPr="00AB3B9F">
        <w:rPr>
          <w:rFonts w:ascii="Times New Roman" w:hAnsi="Times New Roman"/>
          <w:b w:val="0"/>
          <w:sz w:val="24"/>
          <w:szCs w:val="24"/>
          <w:shd w:val="clear" w:color="auto" w:fill="FFFFFF"/>
        </w:rPr>
        <w:t xml:space="preserve">Коломинского </w:t>
      </w:r>
      <w:r w:rsidRPr="00AB3B9F">
        <w:rPr>
          <w:rFonts w:ascii="Times New Roman" w:hAnsi="Times New Roman" w:cs="Times New Roman"/>
          <w:b w:val="0"/>
          <w:sz w:val="24"/>
          <w:szCs w:val="24"/>
        </w:rPr>
        <w:t>сельского поселения</w:t>
      </w:r>
      <w:r w:rsidRPr="00AB3B9F">
        <w:rPr>
          <w:rFonts w:ascii="Times New Roman" w:hAnsi="Times New Roman" w:cs="Times New Roman"/>
          <w:b w:val="0"/>
          <w:color w:val="000000"/>
          <w:sz w:val="24"/>
          <w:szCs w:val="24"/>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(далее – Перечень), является администрация </w:t>
      </w:r>
      <w:r w:rsidRPr="00AB3B9F">
        <w:rPr>
          <w:rFonts w:ascii="Times New Roman" w:hAnsi="Times New Roman"/>
          <w:b w:val="0"/>
          <w:sz w:val="24"/>
          <w:szCs w:val="24"/>
          <w:shd w:val="clear" w:color="auto" w:fill="FFFFFF"/>
        </w:rPr>
        <w:t xml:space="preserve">Коломинского </w:t>
      </w:r>
      <w:r w:rsidRPr="00AB3B9F">
        <w:rPr>
          <w:rFonts w:ascii="Times New Roman" w:hAnsi="Times New Roman" w:cs="Times New Roman"/>
          <w:b w:val="0"/>
          <w:sz w:val="24"/>
          <w:szCs w:val="24"/>
        </w:rPr>
        <w:t xml:space="preserve">сельского </w:t>
      </w:r>
      <w:r w:rsidRPr="00AB3B9F">
        <w:rPr>
          <w:rFonts w:ascii="Times New Roman" w:hAnsi="Times New Roman" w:cs="Times New Roman"/>
          <w:b w:val="0"/>
          <w:sz w:val="24"/>
          <w:szCs w:val="24"/>
        </w:rPr>
        <w:lastRenderedPageBreak/>
        <w:t>поселения</w:t>
      </w:r>
      <w:r w:rsidRPr="00AB3B9F">
        <w:rPr>
          <w:rStyle w:val="a3"/>
          <w:rFonts w:ascii="Times New Roman" w:hAnsi="Times New Roman"/>
          <w:b w:val="0"/>
          <w:color w:val="000000"/>
          <w:spacing w:val="2"/>
          <w:sz w:val="24"/>
          <w:szCs w:val="24"/>
        </w:rPr>
        <w:t xml:space="preserve"> (далее – Администрация)</w:t>
      </w:r>
      <w:r w:rsidRPr="00AB3B9F">
        <w:rPr>
          <w:rFonts w:ascii="Times New Roman" w:hAnsi="Times New Roman" w:cs="Times New Roman"/>
          <w:b w:val="0"/>
          <w:color w:val="000000"/>
          <w:sz w:val="24"/>
          <w:szCs w:val="24"/>
        </w:rPr>
        <w:t>.</w:t>
      </w:r>
    </w:p>
    <w:p w14:paraId="289E296E" w14:textId="77777777" w:rsidR="00AB3B9F" w:rsidRPr="00AB3B9F" w:rsidRDefault="00AB3B9F" w:rsidP="00AB3B9F">
      <w:pPr>
        <w:pStyle w:val="s1"/>
        <w:spacing w:before="0" w:after="0"/>
        <w:ind w:firstLine="709"/>
        <w:rPr>
          <w:color w:val="000000"/>
        </w:rPr>
      </w:pPr>
      <w:r w:rsidRPr="00AB3B9F">
        <w:rPr>
          <w:color w:val="000000"/>
        </w:rPr>
        <w:t>Арендодателем и (или) ссудодателем включенного в Перечень муниципального имущества, закрепленного на праве хозяйственного ведения или оперативного управления за муниципальным предприятием, на праве оперативного управления за муниципальным учреждением, выступают обладатели права хозяйственного ведения или оперативного управления (муниципальные предприятия или муниципальные учреждения).</w:t>
      </w:r>
    </w:p>
    <w:p w14:paraId="56A825BE" w14:textId="77777777" w:rsidR="00AB3B9F" w:rsidRPr="00AB3B9F" w:rsidRDefault="00AB3B9F" w:rsidP="00AB3B9F">
      <w:pPr>
        <w:pStyle w:val="s1"/>
        <w:spacing w:before="0" w:after="0"/>
        <w:ind w:firstLine="709"/>
        <w:rPr>
          <w:color w:val="000000"/>
        </w:rPr>
      </w:pPr>
      <w:r w:rsidRPr="00AB3B9F">
        <w:rPr>
          <w:color w:val="000000"/>
        </w:rPr>
        <w:t>1.3. Основными принципами предоставления в аренду и (или) в безвозмездное пользование субъектам малого и среднего предпринимательства (далее - субъекты МСП), организациям, образующим инфраструктуру поддержки субъектов малого и среднего предпринимательства (далее – организации инфраструктуры поддержки) и физическим лицам, не являющимися индивидуальными предпринимателями и применяющими специальный налоговый режим «Налог на профессиональный доход» (далее - физические лица, применяющие специальный налоговый режим), объектов муниципального имущества, включенных в Перечень, являются:</w:t>
      </w:r>
    </w:p>
    <w:p w14:paraId="0BBCE07D" w14:textId="77777777" w:rsidR="00AB3B9F" w:rsidRPr="00AB3B9F" w:rsidRDefault="00AB3B9F" w:rsidP="00AB3B9F">
      <w:pPr>
        <w:pStyle w:val="s1"/>
        <w:spacing w:before="0" w:after="0"/>
        <w:ind w:firstLine="709"/>
        <w:rPr>
          <w:color w:val="000000"/>
        </w:rPr>
      </w:pPr>
      <w:r w:rsidRPr="00AB3B9F">
        <w:rPr>
          <w:color w:val="000000"/>
        </w:rPr>
        <w:t>1)  заявительный порядок обращения;</w:t>
      </w:r>
    </w:p>
    <w:p w14:paraId="67FCD58D" w14:textId="77777777" w:rsidR="00AB3B9F" w:rsidRPr="00AB3B9F" w:rsidRDefault="00AB3B9F" w:rsidP="00AB3B9F">
      <w:pPr>
        <w:pStyle w:val="s1"/>
        <w:spacing w:before="0" w:after="0"/>
        <w:ind w:firstLine="709"/>
        <w:rPr>
          <w:color w:val="000000"/>
        </w:rPr>
      </w:pPr>
      <w:r w:rsidRPr="00AB3B9F">
        <w:rPr>
          <w:color w:val="000000"/>
        </w:rPr>
        <w:t>2) доступность инфраструктуры поддержки субъектов МСП для всех субъектов МСП, организаций инфраструктуры поддержки, а также физических лиц, применяющих специальный налоговый режим;</w:t>
      </w:r>
    </w:p>
    <w:p w14:paraId="699980A0" w14:textId="77777777" w:rsidR="00AB3B9F" w:rsidRPr="00AB3B9F" w:rsidRDefault="00AB3B9F" w:rsidP="00AB3B9F">
      <w:pPr>
        <w:pStyle w:val="s1"/>
        <w:spacing w:before="0" w:after="0"/>
        <w:ind w:firstLine="709"/>
        <w:rPr>
          <w:color w:val="000000"/>
        </w:rPr>
      </w:pPr>
      <w:r w:rsidRPr="00AB3B9F">
        <w:rPr>
          <w:color w:val="000000"/>
        </w:rPr>
        <w:t>3) равный доступ субъектов МСП, организаций инфраструктуры поддержки, а также физических лиц, применяющих специальный налоговый режим, соответствующих критериям, предусмотренным муниципальной программой развития субъектов малого и среднего предпринимательства к участию в соответствующей программе;</w:t>
      </w:r>
    </w:p>
    <w:p w14:paraId="40E86460" w14:textId="6CA3533F" w:rsidR="00AB3B9F" w:rsidRPr="00AB3B9F" w:rsidRDefault="00AB3B9F" w:rsidP="00AB3B9F">
      <w:pPr>
        <w:pStyle w:val="s1"/>
        <w:spacing w:before="0" w:after="0"/>
        <w:ind w:firstLine="709"/>
        <w:rPr>
          <w:color w:val="000000"/>
        </w:rPr>
      </w:pPr>
      <w:r w:rsidRPr="00AB3B9F">
        <w:rPr>
          <w:color w:val="000000"/>
        </w:rPr>
        <w:t>4) оказание поддержки с соблюдением требований, установленных Федеральным законом от 26</w:t>
      </w:r>
      <w:r>
        <w:rPr>
          <w:color w:val="000000"/>
        </w:rPr>
        <w:t xml:space="preserve"> июля </w:t>
      </w:r>
      <w:r w:rsidRPr="00AB3B9F">
        <w:rPr>
          <w:color w:val="000000"/>
        </w:rPr>
        <w:t>2006</w:t>
      </w:r>
      <w:r>
        <w:rPr>
          <w:color w:val="000000"/>
        </w:rPr>
        <w:t xml:space="preserve"> года </w:t>
      </w:r>
      <w:r w:rsidRPr="00AB3B9F">
        <w:rPr>
          <w:color w:val="000000"/>
        </w:rPr>
        <w:t xml:space="preserve"> № 135-ФЗ «О защите конкуренции» и настоящим Порядком;</w:t>
      </w:r>
    </w:p>
    <w:p w14:paraId="2E5F8015" w14:textId="77777777" w:rsidR="00AB3B9F" w:rsidRPr="00AB3B9F" w:rsidRDefault="00AB3B9F" w:rsidP="00AB3B9F">
      <w:pPr>
        <w:pStyle w:val="s1"/>
        <w:spacing w:before="0" w:after="0"/>
        <w:ind w:firstLine="709"/>
        <w:rPr>
          <w:color w:val="000000"/>
        </w:rPr>
      </w:pPr>
      <w:r w:rsidRPr="00AB3B9F">
        <w:rPr>
          <w:color w:val="000000"/>
        </w:rPr>
        <w:t>5)    открытость процедур оказания поддержки.</w:t>
      </w:r>
    </w:p>
    <w:p w14:paraId="20C16ADD" w14:textId="1A045AB2" w:rsidR="00AB3B9F" w:rsidRPr="00AB3B9F" w:rsidRDefault="00AB3B9F" w:rsidP="00AB3B9F">
      <w:pPr>
        <w:pStyle w:val="s1"/>
        <w:spacing w:before="0" w:after="0"/>
        <w:ind w:firstLine="709"/>
        <w:rPr>
          <w:color w:val="000000"/>
        </w:rPr>
      </w:pPr>
      <w:r w:rsidRPr="00AB3B9F">
        <w:rPr>
          <w:color w:val="000000"/>
        </w:rPr>
        <w:t>1.4. Право на приобретение в аренду и (или) в безвозмездное пользование муниципального имущества, включенного в Перечень, имеют субъекты МСП, организации инфраструктуры поддержки и физические лица, применяющие специальный налоговый режим, отвечающие требованиям, установленным Федеральным законом от 24</w:t>
      </w:r>
      <w:r>
        <w:rPr>
          <w:color w:val="000000"/>
        </w:rPr>
        <w:t xml:space="preserve"> июля </w:t>
      </w:r>
      <w:r w:rsidRPr="00AB3B9F">
        <w:rPr>
          <w:color w:val="000000"/>
        </w:rPr>
        <w:t>2007</w:t>
      </w:r>
      <w:r>
        <w:rPr>
          <w:color w:val="000000"/>
        </w:rPr>
        <w:t xml:space="preserve"> года</w:t>
      </w:r>
      <w:r w:rsidRPr="00AB3B9F">
        <w:rPr>
          <w:color w:val="000000"/>
        </w:rPr>
        <w:t xml:space="preserve"> № 209-ФЗ «О развитии малого и среднего предпринимательства в Российской Федерации».</w:t>
      </w:r>
    </w:p>
    <w:p w14:paraId="372D73D5" w14:textId="77777777" w:rsidR="00AB3B9F" w:rsidRPr="00AB3B9F" w:rsidRDefault="00AB3B9F" w:rsidP="00AB3B9F">
      <w:pPr>
        <w:pStyle w:val="s1"/>
        <w:spacing w:before="0" w:after="0"/>
        <w:ind w:firstLine="709"/>
        <w:rPr>
          <w:color w:val="000000"/>
        </w:rPr>
      </w:pPr>
      <w:r w:rsidRPr="00AB3B9F">
        <w:rPr>
          <w:color w:val="000000"/>
        </w:rPr>
        <w:t>1.5. Имущественная поддержка оказывается субъектам МСП, организациям инфраструктуры поддержки и физическим лицам, применяющим специальный налоговый режим, при соблюдении следующих условий:</w:t>
      </w:r>
    </w:p>
    <w:p w14:paraId="65C17A29" w14:textId="77777777" w:rsidR="00AB3B9F" w:rsidRPr="00AB3B9F" w:rsidRDefault="00AB3B9F" w:rsidP="00AB3B9F">
      <w:pPr>
        <w:pStyle w:val="s1"/>
        <w:tabs>
          <w:tab w:val="left" w:pos="0"/>
        </w:tabs>
        <w:spacing w:before="0" w:after="0"/>
        <w:rPr>
          <w:color w:val="000000"/>
        </w:rPr>
      </w:pPr>
      <w:r w:rsidRPr="00AB3B9F">
        <w:rPr>
          <w:color w:val="000000"/>
        </w:rPr>
        <w:t xml:space="preserve">- отсутствия у субъекта МСП и организации инфраструктуры поддержки задолженности по налоговым и иным обязательным платежам, в том числе по сборам, страховым взносам, пеням, штрафам, процентам в бюджет </w:t>
      </w:r>
      <w:r w:rsidRPr="00AB3B9F">
        <w:rPr>
          <w:shd w:val="clear" w:color="auto" w:fill="FFFFFF"/>
        </w:rPr>
        <w:t xml:space="preserve">Коломинского </w:t>
      </w:r>
      <w:r w:rsidRPr="00AB3B9F">
        <w:t>сельского поселения</w:t>
      </w:r>
      <w:r w:rsidRPr="00AB3B9F">
        <w:rPr>
          <w:color w:val="000000"/>
        </w:rPr>
        <w:t>, на 01-е число месяца, предшествующего месяцу подачи заявления;</w:t>
      </w:r>
    </w:p>
    <w:p w14:paraId="4A78512F" w14:textId="77777777" w:rsidR="00AB3B9F" w:rsidRPr="00AB3B9F" w:rsidRDefault="00AB3B9F" w:rsidP="00AB3B9F">
      <w:pPr>
        <w:pStyle w:val="s1"/>
        <w:tabs>
          <w:tab w:val="left" w:pos="0"/>
        </w:tabs>
        <w:spacing w:before="0" w:after="0"/>
        <w:rPr>
          <w:color w:val="000000"/>
        </w:rPr>
      </w:pPr>
      <w:r w:rsidRPr="00AB3B9F">
        <w:rPr>
          <w:color w:val="000000"/>
        </w:rPr>
        <w:t>- субъект МСП и организация инфраструктуры поддержки - юридические лица не должны находиться в процессе реорганизации, ликвидации, банкротства;</w:t>
      </w:r>
    </w:p>
    <w:p w14:paraId="04CF4D32" w14:textId="77777777" w:rsidR="00AB3B9F" w:rsidRPr="00AB3B9F" w:rsidRDefault="00AB3B9F" w:rsidP="00AB3B9F">
      <w:pPr>
        <w:pStyle w:val="s1"/>
        <w:tabs>
          <w:tab w:val="left" w:pos="0"/>
        </w:tabs>
        <w:spacing w:before="0" w:after="0"/>
        <w:rPr>
          <w:color w:val="000000"/>
        </w:rPr>
      </w:pPr>
      <w:r w:rsidRPr="00AB3B9F">
        <w:rPr>
          <w:color w:val="000000"/>
        </w:rPr>
        <w:t>- субъект МСП и организация инфраструктуры поддержки – индивидуальные предприниматели не должны находиться в стадии банкротства, не должны прекратить деятельность в качестве индивидуального предпринимателя;</w:t>
      </w:r>
    </w:p>
    <w:p w14:paraId="1FD137D4" w14:textId="77777777" w:rsidR="00AB3B9F" w:rsidRPr="00AB3B9F" w:rsidRDefault="00AB3B9F" w:rsidP="00AB3B9F">
      <w:pPr>
        <w:pStyle w:val="s1"/>
        <w:tabs>
          <w:tab w:val="left" w:pos="0"/>
        </w:tabs>
        <w:spacing w:before="0" w:after="0"/>
        <w:rPr>
          <w:color w:val="000000"/>
        </w:rPr>
      </w:pPr>
      <w:r w:rsidRPr="00AB3B9F">
        <w:rPr>
          <w:color w:val="000000"/>
        </w:rPr>
        <w:t>- физическое лицо, применяющее специальный налоговый режим, не должно находиться в стадии банкротства;</w:t>
      </w:r>
    </w:p>
    <w:p w14:paraId="3857907D" w14:textId="18CDEA37" w:rsidR="00AB3B9F" w:rsidRPr="00AB3B9F" w:rsidRDefault="00AB3B9F" w:rsidP="00AB3B9F">
      <w:pPr>
        <w:pStyle w:val="s1"/>
        <w:tabs>
          <w:tab w:val="left" w:pos="0"/>
        </w:tabs>
        <w:spacing w:before="0" w:after="0"/>
        <w:rPr>
          <w:color w:val="000000"/>
        </w:rPr>
      </w:pPr>
      <w:r w:rsidRPr="00AB3B9F">
        <w:rPr>
          <w:color w:val="000000"/>
        </w:rPr>
        <w:t>- субъект МСП, организации инфраструктуры поддержки или физическое лицо, применяющее специальный налоговый режим, не осуществляет деятельность, указанную в части 3 статьи 14 Федерального закона от 24</w:t>
      </w:r>
      <w:r>
        <w:rPr>
          <w:color w:val="000000"/>
        </w:rPr>
        <w:t xml:space="preserve"> июля </w:t>
      </w:r>
      <w:r w:rsidRPr="00AB3B9F">
        <w:rPr>
          <w:color w:val="000000"/>
        </w:rPr>
        <w:t>2007</w:t>
      </w:r>
      <w:r>
        <w:rPr>
          <w:color w:val="000000"/>
        </w:rPr>
        <w:t xml:space="preserve"> года</w:t>
      </w:r>
      <w:r w:rsidRPr="00AB3B9F">
        <w:rPr>
          <w:color w:val="000000"/>
        </w:rPr>
        <w:t xml:space="preserve"> № 209-ФЗ «О развитии малого и среднего предпринимательства в Российской Федерации»;</w:t>
      </w:r>
    </w:p>
    <w:p w14:paraId="124EE866" w14:textId="23B21862" w:rsidR="00AB3B9F" w:rsidRPr="00AB3B9F" w:rsidRDefault="00AB3B9F" w:rsidP="00AB3B9F">
      <w:pPr>
        <w:pStyle w:val="s1"/>
        <w:tabs>
          <w:tab w:val="left" w:pos="0"/>
        </w:tabs>
        <w:spacing w:before="0" w:after="0"/>
        <w:rPr>
          <w:color w:val="000000"/>
        </w:rPr>
      </w:pPr>
      <w:r w:rsidRPr="00AB3B9F">
        <w:rPr>
          <w:color w:val="000000"/>
        </w:rPr>
        <w:t>- отсутствие оснований для отказа в предоставлении имущественной поддержки, указанных в части 5 статьи 14 Федерального закона от 24</w:t>
      </w:r>
      <w:r>
        <w:rPr>
          <w:color w:val="000000"/>
        </w:rPr>
        <w:t xml:space="preserve"> июля </w:t>
      </w:r>
      <w:r w:rsidRPr="00AB3B9F">
        <w:rPr>
          <w:color w:val="000000"/>
        </w:rPr>
        <w:t>2007</w:t>
      </w:r>
      <w:r>
        <w:rPr>
          <w:color w:val="000000"/>
        </w:rPr>
        <w:t xml:space="preserve"> года</w:t>
      </w:r>
      <w:r w:rsidRPr="00AB3B9F">
        <w:rPr>
          <w:color w:val="000000"/>
        </w:rPr>
        <w:t xml:space="preserve"> № 209-ФЗ «О развитии малого и среднего предпринимательства в Российской Федерации».</w:t>
      </w:r>
    </w:p>
    <w:p w14:paraId="7836547D" w14:textId="77777777" w:rsidR="00AB3B9F" w:rsidRPr="00AB3B9F" w:rsidRDefault="00AB3B9F" w:rsidP="00AB3B9F">
      <w:pPr>
        <w:pStyle w:val="s1"/>
        <w:spacing w:before="0" w:after="0"/>
        <w:ind w:firstLine="709"/>
        <w:rPr>
          <w:color w:val="000000"/>
        </w:rPr>
      </w:pPr>
      <w:r w:rsidRPr="00AB3B9F">
        <w:rPr>
          <w:color w:val="000000"/>
        </w:rPr>
        <w:lastRenderedPageBreak/>
        <w:t>1.6. Заключение договоров аренды и (или) безвозмездного пользования муниципального имущества, включенного в перечень, осуществляется:</w:t>
      </w:r>
    </w:p>
    <w:p w14:paraId="57542B88" w14:textId="77777777" w:rsidR="00AB3B9F" w:rsidRPr="00AB3B9F" w:rsidRDefault="00AB3B9F" w:rsidP="00AB3B9F">
      <w:pPr>
        <w:pStyle w:val="s1"/>
        <w:spacing w:before="0" w:after="0"/>
        <w:ind w:firstLine="709"/>
        <w:rPr>
          <w:color w:val="000000"/>
        </w:rPr>
      </w:pPr>
      <w:r w:rsidRPr="00AB3B9F">
        <w:rPr>
          <w:color w:val="000000"/>
        </w:rPr>
        <w:t>а) по результатам проведения конкурсов или аукционов на право заключения договоров аренды и (или) безвозмездного пользования имущества, включенного в перечень (далее - торги);</w:t>
      </w:r>
    </w:p>
    <w:p w14:paraId="5316DE71" w14:textId="77777777" w:rsidR="00AB3B9F" w:rsidRPr="00AB3B9F" w:rsidRDefault="00AB3B9F" w:rsidP="00AB3B9F">
      <w:pPr>
        <w:pStyle w:val="s3"/>
        <w:spacing w:before="0" w:after="0"/>
        <w:rPr>
          <w:color w:val="000000"/>
        </w:rPr>
      </w:pPr>
      <w:r w:rsidRPr="00AB3B9F">
        <w:rPr>
          <w:color w:val="000000"/>
        </w:rPr>
        <w:t>б) без проведения торгов в случаях, предусмотренных действующим законодательством.</w:t>
      </w:r>
    </w:p>
    <w:p w14:paraId="2F606D51" w14:textId="77777777" w:rsidR="00AB3B9F" w:rsidRPr="00AB3B9F" w:rsidRDefault="00AB3B9F" w:rsidP="00AB3B9F">
      <w:pPr>
        <w:pStyle w:val="s3"/>
        <w:spacing w:before="0" w:after="0"/>
        <w:rPr>
          <w:color w:val="000000"/>
        </w:rPr>
      </w:pPr>
    </w:p>
    <w:p w14:paraId="214E9538" w14:textId="77777777" w:rsidR="00AB3B9F" w:rsidRPr="00AB3B9F" w:rsidRDefault="00AB3B9F" w:rsidP="00AB3B9F">
      <w:pPr>
        <w:pStyle w:val="s3"/>
        <w:spacing w:before="0" w:after="0"/>
        <w:jc w:val="center"/>
        <w:rPr>
          <w:b/>
          <w:color w:val="000000"/>
        </w:rPr>
      </w:pPr>
      <w:r w:rsidRPr="00AB3B9F">
        <w:rPr>
          <w:b/>
          <w:color w:val="000000"/>
        </w:rPr>
        <w:t>2. Порядок предоставления в аренду и (или) в безвозмездное пользование муниципального имущества, включенного в Перечень</w:t>
      </w:r>
    </w:p>
    <w:p w14:paraId="5EBF422F" w14:textId="77777777" w:rsidR="00AB3B9F" w:rsidRPr="00AB3B9F" w:rsidRDefault="00AB3B9F" w:rsidP="00AB3B9F">
      <w:pPr>
        <w:pStyle w:val="s3"/>
        <w:spacing w:before="0" w:after="0"/>
        <w:jc w:val="center"/>
        <w:rPr>
          <w:b/>
          <w:color w:val="000000"/>
        </w:rPr>
      </w:pPr>
    </w:p>
    <w:p w14:paraId="6A5AF1CB" w14:textId="6BA23A37" w:rsidR="00AB3B9F" w:rsidRPr="00AB3B9F" w:rsidRDefault="00AB3B9F" w:rsidP="00AB3B9F">
      <w:pPr>
        <w:pStyle w:val="s1"/>
        <w:spacing w:before="0" w:after="0"/>
        <w:ind w:firstLine="709"/>
        <w:rPr>
          <w:color w:val="000000"/>
        </w:rPr>
      </w:pPr>
      <w:r w:rsidRPr="00AB3B9F">
        <w:rPr>
          <w:color w:val="000000"/>
        </w:rPr>
        <w:t>2.1. Предоставление в аренду и (или) в безвозмездное пользование муниципального имущества, включенного в Перечень, по результатам торгов или без их проведения осуществляется в соответствии с порядком, установленным Федеральным законом от 26</w:t>
      </w:r>
      <w:r>
        <w:rPr>
          <w:color w:val="000000"/>
        </w:rPr>
        <w:t xml:space="preserve"> июля </w:t>
      </w:r>
      <w:r w:rsidRPr="00AB3B9F">
        <w:rPr>
          <w:color w:val="000000"/>
        </w:rPr>
        <w:t>2006</w:t>
      </w:r>
      <w:r>
        <w:rPr>
          <w:color w:val="000000"/>
        </w:rPr>
        <w:t xml:space="preserve"> года</w:t>
      </w:r>
      <w:r w:rsidRPr="00AB3B9F">
        <w:rPr>
          <w:color w:val="000000"/>
        </w:rPr>
        <w:t xml:space="preserve"> № 135-ФЗ «О защите конкуренции».</w:t>
      </w:r>
    </w:p>
    <w:p w14:paraId="3DFAE817" w14:textId="77777777" w:rsidR="00AB3B9F" w:rsidRPr="00AB3B9F" w:rsidRDefault="00AB3B9F" w:rsidP="00AB3B9F">
      <w:pPr>
        <w:pStyle w:val="s1"/>
        <w:spacing w:before="0" w:after="0"/>
        <w:ind w:firstLine="709"/>
        <w:rPr>
          <w:color w:val="000000"/>
        </w:rPr>
      </w:pPr>
      <w:r w:rsidRPr="00AB3B9F">
        <w:rPr>
          <w:color w:val="000000"/>
        </w:rPr>
        <w:t xml:space="preserve">2.2. Решение о проведении торгов на право заключения договора аренды и (или) безвозмездного пользования принимает Администрация в трехмесячный срок с даты включения имущества в Перечень или с даты внесения изменений в Перечень в связи с прекращением прав субъекта МСП, организации инфраструктуры поддержки, а также физических лиц, применяющих специальный налоговый режим, в отношении имущества, включенного в Перечень. </w:t>
      </w:r>
    </w:p>
    <w:p w14:paraId="5DA6910C" w14:textId="71460C74" w:rsidR="00AB3B9F" w:rsidRPr="00AB3B9F" w:rsidRDefault="00AB3B9F" w:rsidP="00AB3B9F">
      <w:pPr>
        <w:pStyle w:val="s1"/>
        <w:spacing w:before="0" w:after="0"/>
        <w:ind w:firstLine="709"/>
        <w:rPr>
          <w:color w:val="000000"/>
        </w:rPr>
      </w:pPr>
      <w:r w:rsidRPr="00AB3B9F">
        <w:rPr>
          <w:color w:val="000000"/>
        </w:rPr>
        <w:t>2.3. Порядок организации и проведения торгов на право заключения договоров аренды и (или) безвозмездного пользования, процедура подачи заявок на участие в торгах субъектами МСП, и организациям инфраструктуры поддержки и физическими лицами, применяющими специальный налоговый режим, требования к прилагаемым к заявке документам, основания для отказа в допуске субъектов МСП, и организаций инфраструктуры поддержки и физических лиц, применяющих специальный налоговый режим, к участию</w:t>
      </w:r>
      <w:r>
        <w:rPr>
          <w:color w:val="000000"/>
        </w:rPr>
        <w:t xml:space="preserve"> </w:t>
      </w:r>
      <w:r w:rsidRPr="00AB3B9F">
        <w:rPr>
          <w:color w:val="000000"/>
        </w:rPr>
        <w:t>в торгах определяются положениями конкурсной документации или документации об аукционе с учетом требований, установленных приказом Федеральной антимонопольной службы Российской Федерации от 10</w:t>
      </w:r>
      <w:r>
        <w:rPr>
          <w:color w:val="000000"/>
        </w:rPr>
        <w:t xml:space="preserve"> февраля </w:t>
      </w:r>
      <w:r w:rsidRPr="00AB3B9F">
        <w:rPr>
          <w:color w:val="000000"/>
        </w:rPr>
        <w:t>2010</w:t>
      </w:r>
      <w:r>
        <w:rPr>
          <w:color w:val="000000"/>
        </w:rPr>
        <w:t xml:space="preserve"> года</w:t>
      </w:r>
      <w:r w:rsidRPr="00AB3B9F">
        <w:rPr>
          <w:color w:val="000000"/>
        </w:rPr>
        <w:t xml:space="preserve">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14:paraId="5A175944" w14:textId="49F1B8FA" w:rsidR="00AB3B9F" w:rsidRPr="00AB3B9F" w:rsidRDefault="00AB3B9F" w:rsidP="00AB3B9F">
      <w:pPr>
        <w:pStyle w:val="s1"/>
        <w:spacing w:before="0" w:after="0"/>
        <w:ind w:firstLine="709"/>
        <w:rPr>
          <w:color w:val="000000"/>
        </w:rPr>
      </w:pPr>
      <w:r w:rsidRPr="00AB3B9F">
        <w:rPr>
          <w:color w:val="000000"/>
        </w:rPr>
        <w:t>2.4. К участию в конкурсах или аукционах на право заключения договоров аренды и (или) безвозмездного пользования муниципального имущества, включенного в Перечень, допускаются исключительно субъекты МСП, и организации инфраструктуры</w:t>
      </w:r>
      <w:r>
        <w:rPr>
          <w:color w:val="000000"/>
        </w:rPr>
        <w:t xml:space="preserve"> </w:t>
      </w:r>
      <w:r w:rsidRPr="00AB3B9F">
        <w:rPr>
          <w:color w:val="000000"/>
        </w:rPr>
        <w:t>поддержки и физические лица, применяющие специальный налоговый режим, указание о чем, подлежит обязательному включению в условия конкурсов или аукционов.</w:t>
      </w:r>
    </w:p>
    <w:p w14:paraId="4CC872B9" w14:textId="3A7D3BDA" w:rsidR="00AB3B9F" w:rsidRPr="00AB3B9F" w:rsidRDefault="00AB3B9F" w:rsidP="00AB3B9F">
      <w:pPr>
        <w:pStyle w:val="s1"/>
        <w:spacing w:before="0" w:after="0"/>
        <w:ind w:firstLine="709"/>
        <w:rPr>
          <w:color w:val="000000"/>
        </w:rPr>
      </w:pPr>
      <w:r w:rsidRPr="00AB3B9F">
        <w:rPr>
          <w:color w:val="000000"/>
        </w:rPr>
        <w:t>2.5. Начальная (минимальная) цена договора (цена лота) при проведении конкурсов или аукционов на право заключения договора аренды и (или) безвозмездного пользования муниципального имущества, внесенного в Перечень, определяется на основании отчета независимого оценщика, составленного в соответствии с Федеральным законом от 29</w:t>
      </w:r>
      <w:r w:rsidR="00CC5611">
        <w:rPr>
          <w:color w:val="000000"/>
        </w:rPr>
        <w:t xml:space="preserve"> июля </w:t>
      </w:r>
      <w:r w:rsidRPr="00AB3B9F">
        <w:rPr>
          <w:color w:val="000000"/>
        </w:rPr>
        <w:t xml:space="preserve">1998 </w:t>
      </w:r>
      <w:r w:rsidR="00CC5611">
        <w:rPr>
          <w:color w:val="000000"/>
        </w:rPr>
        <w:t xml:space="preserve">года </w:t>
      </w:r>
      <w:r w:rsidRPr="00AB3B9F">
        <w:rPr>
          <w:color w:val="000000"/>
        </w:rPr>
        <w:t>№ 135-ФЗ «Об оценочной деятельности в Российской Федерации».</w:t>
      </w:r>
    </w:p>
    <w:p w14:paraId="40E60810" w14:textId="77777777" w:rsidR="00AB3B9F" w:rsidRPr="00AB3B9F" w:rsidRDefault="00AB3B9F" w:rsidP="00AB3B9F">
      <w:pPr>
        <w:pStyle w:val="s1"/>
        <w:spacing w:before="0" w:after="0"/>
        <w:ind w:firstLine="709"/>
        <w:rPr>
          <w:color w:val="000000"/>
        </w:rPr>
      </w:pPr>
      <w:r w:rsidRPr="00AB3B9F">
        <w:rPr>
          <w:color w:val="000000"/>
        </w:rPr>
        <w:t xml:space="preserve">2.6.  Решение о проведении конкурсов или аукционов на право заключения договоров аренды и (или) безвозмездного пользования муниципального имущества, включенного в Перечень, оформляется Постановлением Администрации и является основанием для проведения конкурса или аукциона. </w:t>
      </w:r>
    </w:p>
    <w:p w14:paraId="53D01405" w14:textId="77777777" w:rsidR="00AB3B9F" w:rsidRPr="00AB3B9F" w:rsidRDefault="00AB3B9F" w:rsidP="00AB3B9F">
      <w:pPr>
        <w:ind w:firstLine="708"/>
        <w:jc w:val="both"/>
        <w:rPr>
          <w:rFonts w:ascii="Times New Roman" w:hAnsi="Times New Roman"/>
          <w:color w:val="000000"/>
          <w:sz w:val="24"/>
          <w:szCs w:val="24"/>
        </w:rPr>
      </w:pPr>
    </w:p>
    <w:p w14:paraId="709CE538" w14:textId="77777777" w:rsidR="00AB3B9F" w:rsidRPr="00AB3B9F" w:rsidRDefault="00AB3B9F" w:rsidP="00AB3B9F">
      <w:pPr>
        <w:pStyle w:val="s3"/>
        <w:spacing w:before="0" w:after="0"/>
        <w:jc w:val="center"/>
        <w:rPr>
          <w:color w:val="000000"/>
        </w:rPr>
      </w:pPr>
      <w:r w:rsidRPr="00AB3B9F">
        <w:rPr>
          <w:b/>
          <w:color w:val="000000"/>
        </w:rPr>
        <w:lastRenderedPageBreak/>
        <w:t>3. Условия предоставления и использования имущества</w:t>
      </w:r>
    </w:p>
    <w:p w14:paraId="4E129AA4" w14:textId="77777777" w:rsidR="00AB3B9F" w:rsidRPr="00AB3B9F" w:rsidRDefault="00AB3B9F" w:rsidP="00AB3B9F">
      <w:pPr>
        <w:pStyle w:val="s3"/>
        <w:spacing w:before="0" w:after="0"/>
        <w:ind w:firstLine="0"/>
        <w:rPr>
          <w:color w:val="000000"/>
        </w:rPr>
      </w:pPr>
    </w:p>
    <w:p w14:paraId="3AC364D0" w14:textId="77777777" w:rsidR="00AB3B9F" w:rsidRPr="00AB3B9F" w:rsidRDefault="00AB3B9F" w:rsidP="00AB3B9F">
      <w:pPr>
        <w:pStyle w:val="s1"/>
        <w:spacing w:before="0" w:after="0"/>
        <w:ind w:firstLine="709"/>
        <w:rPr>
          <w:color w:val="000000"/>
        </w:rPr>
      </w:pPr>
      <w:r w:rsidRPr="00AB3B9F">
        <w:rPr>
          <w:color w:val="000000"/>
        </w:rPr>
        <w:t>3.1. Муниципальное имущество, включенное в Перечень, предоставляется в аренду и (или) в безвозмездное пользование в соответствии с его целевым назначением. Если имущество может быть использовано по различному целевому назначению, то при предоставлении его в аренду и (или) в безвозмездное пользование указывается целевое назначение, указанное в заявлении субъекта МСП, и организации инфраструктуры поддержки или физического лица, применяющего специальный налоговый режим.</w:t>
      </w:r>
    </w:p>
    <w:p w14:paraId="74FF543B" w14:textId="77777777" w:rsidR="00AB3B9F" w:rsidRPr="00AB3B9F" w:rsidRDefault="00AB3B9F" w:rsidP="00AB3B9F">
      <w:pPr>
        <w:pStyle w:val="s1"/>
        <w:numPr>
          <w:ilvl w:val="1"/>
          <w:numId w:val="3"/>
        </w:numPr>
        <w:spacing w:before="0" w:after="0"/>
        <w:ind w:left="0" w:firstLine="709"/>
        <w:rPr>
          <w:rFonts w:eastAsia="Calibri"/>
          <w:color w:val="000000"/>
        </w:rPr>
      </w:pPr>
      <w:r w:rsidRPr="00AB3B9F">
        <w:rPr>
          <w:color w:val="000000"/>
        </w:rPr>
        <w:t xml:space="preserve"> Муниципальное имущество, включенное в Перечень, может быть предоставлено в аренду и (или) в безвозмездное пользование только на долгосрочной основе. Срок договора аренды и (или) вбезвозмездного пользования муниципального имущества не может составлять менее пяти лет.</w:t>
      </w:r>
    </w:p>
    <w:p w14:paraId="024F3F04" w14:textId="77777777" w:rsidR="00AB3B9F" w:rsidRPr="00AB3B9F" w:rsidRDefault="00AB3B9F" w:rsidP="00AB3B9F">
      <w:pPr>
        <w:pStyle w:val="s1"/>
        <w:spacing w:before="0" w:after="0"/>
        <w:ind w:firstLine="709"/>
        <w:rPr>
          <w:color w:val="000000"/>
        </w:rPr>
      </w:pPr>
      <w:r w:rsidRPr="00AB3B9F">
        <w:rPr>
          <w:rFonts w:eastAsia="Calibri"/>
          <w:color w:val="000000"/>
        </w:rPr>
        <w:t xml:space="preserve">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МСП не должен превышать три года. </w:t>
      </w:r>
    </w:p>
    <w:p w14:paraId="35313F5D" w14:textId="17203245" w:rsidR="00AB3B9F" w:rsidRPr="00AB3B9F" w:rsidRDefault="00AB3B9F" w:rsidP="00AB3B9F">
      <w:pPr>
        <w:pStyle w:val="s1"/>
        <w:spacing w:before="0" w:after="0"/>
        <w:ind w:firstLine="709"/>
        <w:rPr>
          <w:color w:val="000000"/>
        </w:rPr>
      </w:pPr>
      <w:r w:rsidRPr="00AB3B9F">
        <w:rPr>
          <w:color w:val="000000"/>
        </w:rPr>
        <w:t>3.3. Арендная плата определяется на основании отчета независимого оценщика об оценке стоимости аренды муниципального имущества в соответствии с Федеральным законом от 29</w:t>
      </w:r>
      <w:r w:rsidR="00CC5611">
        <w:rPr>
          <w:color w:val="000000"/>
        </w:rPr>
        <w:t xml:space="preserve"> июля </w:t>
      </w:r>
      <w:r w:rsidRPr="00AB3B9F">
        <w:rPr>
          <w:color w:val="000000"/>
        </w:rPr>
        <w:t>1998</w:t>
      </w:r>
      <w:r w:rsidR="00CC5611">
        <w:rPr>
          <w:color w:val="000000"/>
        </w:rPr>
        <w:t xml:space="preserve"> года</w:t>
      </w:r>
      <w:r w:rsidRPr="00AB3B9F">
        <w:rPr>
          <w:color w:val="000000"/>
        </w:rPr>
        <w:t xml:space="preserve"> № 135-ФЗ «Об оценочной деятельности в Российской Федерации».</w:t>
      </w:r>
    </w:p>
    <w:p w14:paraId="3D58B47F" w14:textId="77777777" w:rsidR="00AB3B9F" w:rsidRPr="00AB3B9F" w:rsidRDefault="00AB3B9F" w:rsidP="00AB3B9F">
      <w:pPr>
        <w:pStyle w:val="s1"/>
        <w:spacing w:before="0" w:after="0"/>
        <w:ind w:firstLine="709"/>
        <w:rPr>
          <w:color w:val="000000"/>
        </w:rPr>
      </w:pPr>
      <w:r w:rsidRPr="00AB3B9F">
        <w:rPr>
          <w:color w:val="000000"/>
        </w:rPr>
        <w:t>В случае заключения договора аренды по результатам проведения торгов арендная плата в договоре аренды устанавливается в размере, сформировавшемся в процессе проведения торгов.</w:t>
      </w:r>
    </w:p>
    <w:p w14:paraId="0F113139" w14:textId="77777777" w:rsidR="00AB3B9F" w:rsidRPr="00AB3B9F" w:rsidRDefault="00AB3B9F" w:rsidP="00AB3B9F">
      <w:pPr>
        <w:pStyle w:val="s1"/>
        <w:spacing w:before="0" w:after="0"/>
        <w:ind w:firstLine="709"/>
        <w:rPr>
          <w:color w:val="000000"/>
        </w:rPr>
      </w:pPr>
      <w:r w:rsidRPr="00AB3B9F">
        <w:rPr>
          <w:color w:val="000000"/>
        </w:rPr>
        <w:t>3.4. Объект муниципального имущества передается арендодателем (ссудодателем) и принимается арендатором (ссудополучателем) по акту приема-передачи, подписываемому сторонами и являющемуся неотъемлемой частью договора.</w:t>
      </w:r>
    </w:p>
    <w:p w14:paraId="219A1D51" w14:textId="77777777" w:rsidR="00AB3B9F" w:rsidRPr="00AB3B9F" w:rsidRDefault="00AB3B9F" w:rsidP="00AB3B9F">
      <w:pPr>
        <w:pStyle w:val="s1"/>
        <w:spacing w:before="0" w:after="0"/>
        <w:ind w:firstLine="709"/>
        <w:rPr>
          <w:color w:val="000000"/>
        </w:rPr>
      </w:pPr>
      <w:r w:rsidRPr="00AB3B9F">
        <w:rPr>
          <w:color w:val="000000"/>
        </w:rPr>
        <w:t>Порядок предоставления арендатору (ссудополучателю) дополнительных (коммунальных) услуг и оплата за их предоставление определяется отдельными договорами, которые арендатор (ссудополучатель) обязан заключить с поставщиками услуг после заключения договора аренды и (или) безвозмездного пользования.</w:t>
      </w:r>
    </w:p>
    <w:p w14:paraId="30637C73" w14:textId="77777777" w:rsidR="00AB3B9F" w:rsidRPr="00AB3B9F" w:rsidRDefault="00AB3B9F" w:rsidP="00AB3B9F">
      <w:pPr>
        <w:pStyle w:val="s1"/>
        <w:spacing w:before="0" w:after="0"/>
        <w:ind w:firstLine="709"/>
        <w:rPr>
          <w:color w:val="000000"/>
        </w:rPr>
      </w:pPr>
      <w:r w:rsidRPr="00AB3B9F">
        <w:rPr>
          <w:color w:val="000000"/>
        </w:rPr>
        <w:t>3.5. В целях контроля за целевым использованием муниципального имущества, переданного в аренду и (или) безвозмездное пользование субъектам МСП, организациям инфраструктуры поддержки и физическим лицам, применяющим специальный налоговый режим, Администрация осуществляет проверки его использования не реже одного раза в год.</w:t>
      </w:r>
    </w:p>
    <w:p w14:paraId="73AA2150" w14:textId="261DE880" w:rsidR="00AB3B9F" w:rsidRPr="00AB3B9F" w:rsidRDefault="00AB3B9F" w:rsidP="00AB3B9F">
      <w:pPr>
        <w:pStyle w:val="s1"/>
        <w:spacing w:before="0" w:after="0"/>
        <w:ind w:firstLine="709"/>
        <w:rPr>
          <w:color w:val="000000"/>
        </w:rPr>
      </w:pPr>
      <w:r w:rsidRPr="00AB3B9F">
        <w:rPr>
          <w:color w:val="000000"/>
        </w:rPr>
        <w:t>3.6. При установлении факта использования имущества не по целевому назначению и (или) с нарушением запретов, установленных частью 4.2 статьи 18 Федерального закона от 24</w:t>
      </w:r>
      <w:r w:rsidR="00CC5611">
        <w:rPr>
          <w:color w:val="000000"/>
        </w:rPr>
        <w:t xml:space="preserve"> июля </w:t>
      </w:r>
      <w:r w:rsidRPr="00AB3B9F">
        <w:rPr>
          <w:color w:val="000000"/>
        </w:rPr>
        <w:t>2007</w:t>
      </w:r>
      <w:r w:rsidR="00CC5611">
        <w:rPr>
          <w:color w:val="000000"/>
        </w:rPr>
        <w:t xml:space="preserve"> года</w:t>
      </w:r>
      <w:r w:rsidRPr="00AB3B9F">
        <w:rPr>
          <w:color w:val="000000"/>
        </w:rPr>
        <w:t xml:space="preserve"> № 209-ФЗ «О развитии малого и среднего предпринимательства в Российской Федерации», а также в случае выявления несоответствия субъекта МСП, или организации, образующей инфраструктуру поддержки требованиям, установленным статьями 4, 15 Федерального закона от 24</w:t>
      </w:r>
      <w:r w:rsidR="00CC5611">
        <w:rPr>
          <w:color w:val="000000"/>
        </w:rPr>
        <w:t xml:space="preserve"> июля </w:t>
      </w:r>
      <w:r w:rsidRPr="00AB3B9F">
        <w:rPr>
          <w:color w:val="000000"/>
        </w:rPr>
        <w:t xml:space="preserve">2007 </w:t>
      </w:r>
      <w:r w:rsidR="00CC5611">
        <w:rPr>
          <w:color w:val="000000"/>
        </w:rPr>
        <w:t xml:space="preserve">года № </w:t>
      </w:r>
      <w:r w:rsidRPr="00AB3B9F">
        <w:rPr>
          <w:color w:val="000000"/>
        </w:rPr>
        <w:t>209</w:t>
      </w:r>
      <w:r w:rsidR="00CC5611">
        <w:rPr>
          <w:color w:val="000000"/>
        </w:rPr>
        <w:t>-</w:t>
      </w:r>
      <w:r w:rsidRPr="00AB3B9F">
        <w:rPr>
          <w:color w:val="000000"/>
        </w:rPr>
        <w:t xml:space="preserve"> ФЗ «О развитии малого и среднего предпринимательства в Российской Федерации»,</w:t>
      </w:r>
      <w:r w:rsidR="00CC5611">
        <w:rPr>
          <w:color w:val="000000"/>
        </w:rPr>
        <w:t xml:space="preserve"> </w:t>
      </w:r>
      <w:r w:rsidRPr="00AB3B9F">
        <w:rPr>
          <w:color w:val="000000"/>
        </w:rPr>
        <w:t>а также в случае несвоевременного внесения платежей по арендной плате, договор аренды подлежит расторжению по требованию арендодателя в порядке, предусмотренном Гражданским кодексом Российской Федерации».</w:t>
      </w:r>
    </w:p>
    <w:p w14:paraId="60CCFC96" w14:textId="77777777" w:rsidR="00AB3B9F" w:rsidRPr="00AB3B9F" w:rsidRDefault="00AB3B9F" w:rsidP="00AB3B9F">
      <w:pPr>
        <w:pStyle w:val="s1"/>
        <w:spacing w:before="0" w:after="0"/>
        <w:ind w:firstLine="709"/>
        <w:rPr>
          <w:color w:val="000000"/>
        </w:rPr>
      </w:pPr>
      <w:r w:rsidRPr="00AB3B9F">
        <w:rPr>
          <w:color w:val="000000"/>
        </w:rPr>
        <w:t xml:space="preserve">3.7. </w:t>
      </w:r>
      <w:r w:rsidRPr="00AB3B9F">
        <w:rPr>
          <w:rFonts w:eastAsia="Calibri"/>
          <w:color w:val="000000"/>
        </w:rPr>
        <w:t xml:space="preserve">В отношении муниципального имущества включенного в Перечень, запрещаются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МСП и в случае, если в субаренду </w:t>
      </w:r>
      <w:r w:rsidRPr="00AB3B9F">
        <w:rPr>
          <w:rFonts w:eastAsia="Calibri"/>
          <w:color w:val="000000"/>
        </w:rPr>
        <w:lastRenderedPageBreak/>
        <w:t>предоставляется имущество, предусмотренное пунктом 14 части 1 статьи 17.1 Федерального закона от 26 июля 2006 года № 135-ФЗ «О защите конкуренции».</w:t>
      </w:r>
    </w:p>
    <w:p w14:paraId="3302F084" w14:textId="77777777" w:rsidR="00AB3B9F" w:rsidRPr="00AB3B9F" w:rsidRDefault="00AB3B9F" w:rsidP="00AB3B9F">
      <w:pPr>
        <w:pStyle w:val="s1"/>
        <w:numPr>
          <w:ilvl w:val="1"/>
          <w:numId w:val="2"/>
        </w:numPr>
        <w:spacing w:before="0" w:after="0"/>
        <w:ind w:left="0" w:firstLine="709"/>
        <w:rPr>
          <w:rFonts w:eastAsia="Calibri"/>
          <w:color w:val="000000"/>
        </w:rPr>
      </w:pPr>
      <w:r w:rsidRPr="00AB3B9F">
        <w:rPr>
          <w:rFonts w:eastAsia="Calibri"/>
          <w:color w:val="000000"/>
        </w:rPr>
        <w:t>3.8. Субъекты МСП имеют право обжаловать в порядке, установленном законодательством Российской Федерации:</w:t>
      </w:r>
    </w:p>
    <w:p w14:paraId="12D1D29F" w14:textId="77777777" w:rsidR="00AB3B9F" w:rsidRPr="00AB3B9F" w:rsidRDefault="00AB3B9F" w:rsidP="00AB3B9F">
      <w:pPr>
        <w:pStyle w:val="s1"/>
        <w:spacing w:before="0" w:after="0"/>
        <w:ind w:firstLine="709"/>
        <w:rPr>
          <w:rFonts w:eastAsia="Calibri"/>
          <w:color w:val="000000"/>
        </w:rPr>
      </w:pPr>
      <w:r w:rsidRPr="00AB3B9F">
        <w:rPr>
          <w:rFonts w:eastAsia="Calibri"/>
          <w:color w:val="000000"/>
        </w:rPr>
        <w:t xml:space="preserve">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 </w:t>
      </w:r>
    </w:p>
    <w:p w14:paraId="1689C900" w14:textId="77777777" w:rsidR="00AB3B9F" w:rsidRPr="00AB3B9F" w:rsidRDefault="00AB3B9F" w:rsidP="00AB3B9F">
      <w:pPr>
        <w:pStyle w:val="s1"/>
        <w:spacing w:before="0" w:after="0"/>
        <w:ind w:firstLine="709"/>
        <w:rPr>
          <w:rFonts w:eastAsia="Calibri"/>
          <w:color w:val="000000"/>
        </w:rPr>
      </w:pPr>
      <w:r w:rsidRPr="00AB3B9F">
        <w:rPr>
          <w:rFonts w:eastAsia="Calibri"/>
          <w:color w:val="000000"/>
        </w:rPr>
        <w:t xml:space="preserve"> 2) достоверность величины рыночной стоимости объекта оценки, используемой для определения цены выкупаемого имущества. </w:t>
      </w:r>
    </w:p>
    <w:p w14:paraId="3EF0B10F" w14:textId="77777777" w:rsidR="00AB3B9F" w:rsidRPr="00AB3B9F" w:rsidRDefault="00AB3B9F" w:rsidP="00AB3B9F">
      <w:pPr>
        <w:pStyle w:val="s1"/>
        <w:spacing w:before="0" w:after="0"/>
        <w:ind w:firstLine="0"/>
        <w:rPr>
          <w:rFonts w:eastAsia="Calibri"/>
          <w:color w:val="000000"/>
        </w:rPr>
      </w:pPr>
    </w:p>
    <w:p w14:paraId="32C55ECC" w14:textId="77777777" w:rsidR="00AB3B9F" w:rsidRPr="00AB3B9F" w:rsidRDefault="00AB3B9F" w:rsidP="00AB3B9F">
      <w:pPr>
        <w:pStyle w:val="s1"/>
        <w:spacing w:before="0" w:after="0"/>
        <w:ind w:firstLine="709"/>
        <w:rPr>
          <w:rFonts w:eastAsia="Calibri"/>
          <w:color w:val="000000"/>
        </w:rPr>
      </w:pPr>
    </w:p>
    <w:p w14:paraId="58D2837C" w14:textId="77777777" w:rsidR="00AB3B9F" w:rsidRPr="00AB3B9F" w:rsidRDefault="00AB3B9F" w:rsidP="00AB3B9F">
      <w:pPr>
        <w:widowControl w:val="0"/>
        <w:numPr>
          <w:ilvl w:val="1"/>
          <w:numId w:val="4"/>
        </w:numPr>
        <w:suppressAutoHyphens/>
        <w:spacing w:after="0" w:line="240" w:lineRule="auto"/>
        <w:ind w:left="0" w:firstLine="540"/>
        <w:jc w:val="center"/>
        <w:rPr>
          <w:rFonts w:ascii="Times New Roman" w:hAnsi="Times New Roman"/>
          <w:b/>
          <w:color w:val="000000"/>
          <w:sz w:val="24"/>
          <w:szCs w:val="24"/>
        </w:rPr>
      </w:pPr>
      <w:r w:rsidRPr="00AB3B9F">
        <w:rPr>
          <w:rFonts w:ascii="Times New Roman" w:hAnsi="Times New Roman"/>
          <w:b/>
          <w:color w:val="000000"/>
          <w:sz w:val="24"/>
          <w:szCs w:val="24"/>
        </w:rPr>
        <w:t>Условия предоставления льгот по арендной плате за муниципальное имущество, включенное в Перечень</w:t>
      </w:r>
    </w:p>
    <w:p w14:paraId="1F0B21E9" w14:textId="77777777" w:rsidR="00AB3B9F" w:rsidRPr="00AB3B9F" w:rsidRDefault="00AB3B9F" w:rsidP="00AB3B9F">
      <w:pPr>
        <w:ind w:left="540"/>
        <w:jc w:val="both"/>
        <w:rPr>
          <w:rFonts w:ascii="Times New Roman" w:hAnsi="Times New Roman"/>
          <w:b/>
          <w:color w:val="000000"/>
          <w:sz w:val="24"/>
          <w:szCs w:val="24"/>
        </w:rPr>
      </w:pPr>
    </w:p>
    <w:p w14:paraId="0920B6C6" w14:textId="77777777" w:rsidR="00AB3B9F" w:rsidRPr="00AB3B9F" w:rsidRDefault="00AB3B9F" w:rsidP="00AB3B9F">
      <w:pPr>
        <w:pStyle w:val="s1"/>
        <w:spacing w:before="0" w:after="0"/>
        <w:rPr>
          <w:rFonts w:eastAsia="Calibri"/>
          <w:color w:val="000000"/>
        </w:rPr>
      </w:pPr>
      <w:r w:rsidRPr="00AB3B9F">
        <w:rPr>
          <w:rFonts w:eastAsia="Calibri"/>
          <w:color w:val="000000"/>
        </w:rPr>
        <w:t>4.1. Администрация является исполнительно-распорядительным органом власти, имеющим право направлять ходатайства в антимонопольный орган о даче согласия на предоставление льгот в соответствии с главой 5 Федерального закона от 26 июля 2006 года № 135-ФЗ «О защите конкуренции».</w:t>
      </w:r>
    </w:p>
    <w:p w14:paraId="47107636" w14:textId="77777777" w:rsidR="00AB3B9F" w:rsidRPr="00AB3B9F" w:rsidRDefault="00AB3B9F" w:rsidP="00AB3B9F">
      <w:pPr>
        <w:pStyle w:val="s1"/>
        <w:spacing w:before="0" w:after="0"/>
        <w:rPr>
          <w:rFonts w:eastAsia="Calibri"/>
          <w:color w:val="FF3333"/>
        </w:rPr>
      </w:pPr>
      <w:r w:rsidRPr="00AB3B9F">
        <w:rPr>
          <w:rFonts w:eastAsia="Calibri"/>
          <w:color w:val="000000"/>
        </w:rPr>
        <w:t xml:space="preserve">4.2. Субъектам МСП и физическим лицам, применяющим </w:t>
      </w:r>
      <w:r w:rsidRPr="00AB3B9F">
        <w:rPr>
          <w:color w:val="000000"/>
        </w:rPr>
        <w:t>специальный налоговый режим</w:t>
      </w:r>
      <w:r w:rsidRPr="00AB3B9F">
        <w:rPr>
          <w:rFonts w:eastAsia="Calibri"/>
          <w:color w:val="000000"/>
        </w:rPr>
        <w:t xml:space="preserve"> (в том числе субъектам МСП, являющимися сельскохозяйственными кооперативами или занимающимися социально значимыми видами деятельности, иными установленными государственными программами (подпрограммами) Томской области, муниципальными программами (подпрограммами) приоритетными видами деятельности) и соблюдающими условия, установленные в пункте 4.5. настоящего Порядка, с предварительного письменного согласия антимонопольного органа не ранее 6 месяцев, с даты заключения договора аренды, могут предоставляться льготы по арендной плате.</w:t>
      </w:r>
    </w:p>
    <w:p w14:paraId="5D93DCDE" w14:textId="3FAD46FF" w:rsidR="00AB3B9F" w:rsidRPr="00AB3B9F" w:rsidRDefault="00AB3B9F" w:rsidP="00AB3B9F">
      <w:pPr>
        <w:autoSpaceDE w:val="0"/>
        <w:autoSpaceDN w:val="0"/>
        <w:adjustRightInd w:val="0"/>
        <w:ind w:firstLine="709"/>
        <w:jc w:val="both"/>
        <w:rPr>
          <w:rFonts w:ascii="Times New Roman" w:hAnsi="Times New Roman"/>
          <w:sz w:val="24"/>
          <w:szCs w:val="24"/>
        </w:rPr>
      </w:pPr>
      <w:r w:rsidRPr="00AB3B9F">
        <w:rPr>
          <w:rFonts w:ascii="Times New Roman" w:hAnsi="Times New Roman"/>
          <w:sz w:val="24"/>
          <w:szCs w:val="24"/>
        </w:rPr>
        <w:t>4.3.</w:t>
      </w:r>
      <w:r w:rsidRPr="00AB3B9F">
        <w:rPr>
          <w:rFonts w:ascii="Times New Roman" w:hAnsi="Times New Roman"/>
          <w:color w:val="FF3333"/>
          <w:sz w:val="24"/>
          <w:szCs w:val="24"/>
        </w:rPr>
        <w:t xml:space="preserve"> </w:t>
      </w:r>
      <w:r w:rsidRPr="00AB3B9F">
        <w:rPr>
          <w:rFonts w:ascii="Times New Roman" w:hAnsi="Times New Roman"/>
          <w:sz w:val="24"/>
          <w:szCs w:val="24"/>
        </w:rPr>
        <w:t xml:space="preserve">К социально значимым и приоритетным видам предпринимательской деятельности на территории </w:t>
      </w:r>
      <w:r w:rsidRPr="00AB3B9F">
        <w:rPr>
          <w:rFonts w:ascii="Times New Roman" w:hAnsi="Times New Roman"/>
          <w:sz w:val="24"/>
          <w:szCs w:val="24"/>
          <w:shd w:val="clear" w:color="auto" w:fill="FFFFFF"/>
        </w:rPr>
        <w:t xml:space="preserve">Коломинского </w:t>
      </w:r>
      <w:r w:rsidRPr="00AB3B9F">
        <w:rPr>
          <w:rFonts w:ascii="Times New Roman" w:hAnsi="Times New Roman"/>
          <w:sz w:val="24"/>
          <w:szCs w:val="24"/>
        </w:rPr>
        <w:t>сельского поселения следующие виды деятельности:</w:t>
      </w:r>
    </w:p>
    <w:p w14:paraId="420F5745" w14:textId="77777777" w:rsidR="00AB3B9F" w:rsidRPr="00CC5611" w:rsidRDefault="00AB3B9F" w:rsidP="00AB3B9F">
      <w:pPr>
        <w:autoSpaceDE w:val="0"/>
        <w:autoSpaceDN w:val="0"/>
        <w:adjustRightInd w:val="0"/>
        <w:ind w:firstLine="709"/>
        <w:jc w:val="both"/>
        <w:rPr>
          <w:rFonts w:ascii="Times New Roman" w:hAnsi="Times New Roman"/>
          <w:sz w:val="24"/>
          <w:szCs w:val="24"/>
        </w:rPr>
      </w:pPr>
      <w:r w:rsidRPr="00CC5611">
        <w:rPr>
          <w:rFonts w:ascii="Times New Roman" w:hAnsi="Times New Roman"/>
          <w:sz w:val="24"/>
          <w:szCs w:val="24"/>
        </w:rPr>
        <w:t>- производство, переработка или сбыт сельскохозяйственной продукции;</w:t>
      </w:r>
    </w:p>
    <w:p w14:paraId="6193B8B9" w14:textId="77777777" w:rsidR="00AB3B9F" w:rsidRPr="00CC5611" w:rsidRDefault="00AB3B9F" w:rsidP="00AB3B9F">
      <w:pPr>
        <w:autoSpaceDE w:val="0"/>
        <w:autoSpaceDN w:val="0"/>
        <w:adjustRightInd w:val="0"/>
        <w:ind w:firstLine="709"/>
        <w:jc w:val="both"/>
        <w:rPr>
          <w:rFonts w:ascii="Times New Roman" w:hAnsi="Times New Roman"/>
          <w:sz w:val="24"/>
          <w:szCs w:val="24"/>
        </w:rPr>
      </w:pPr>
      <w:r w:rsidRPr="00CC5611">
        <w:rPr>
          <w:rFonts w:ascii="Times New Roman" w:hAnsi="Times New Roman"/>
          <w:sz w:val="24"/>
          <w:szCs w:val="24"/>
        </w:rPr>
        <w:t>- иные установленные, государственными программами (подпрограммами) Томской области, муниципальными программами (подпрограммами) приоритетными видами деятельности;</w:t>
      </w:r>
    </w:p>
    <w:p w14:paraId="7B22760F" w14:textId="77777777" w:rsidR="00AB3B9F" w:rsidRPr="00CC5611" w:rsidRDefault="00AB3B9F" w:rsidP="00AB3B9F">
      <w:pPr>
        <w:autoSpaceDE w:val="0"/>
        <w:autoSpaceDN w:val="0"/>
        <w:adjustRightInd w:val="0"/>
        <w:ind w:firstLine="709"/>
        <w:jc w:val="both"/>
        <w:rPr>
          <w:rFonts w:ascii="Times New Roman" w:hAnsi="Times New Roman"/>
          <w:sz w:val="24"/>
          <w:szCs w:val="24"/>
        </w:rPr>
      </w:pPr>
      <w:r w:rsidRPr="00CC5611">
        <w:rPr>
          <w:rFonts w:ascii="Times New Roman" w:hAnsi="Times New Roman"/>
          <w:sz w:val="24"/>
          <w:szCs w:val="24"/>
        </w:rPr>
        <w:t>- новый бизнес по направлениям деятельности, по которым оказывается государственная и муниципальная поддержка;</w:t>
      </w:r>
    </w:p>
    <w:p w14:paraId="74180A04" w14:textId="619CFB5C" w:rsidR="00AB3B9F" w:rsidRPr="00CC5611" w:rsidRDefault="00AB3B9F" w:rsidP="00AB3B9F">
      <w:pPr>
        <w:autoSpaceDE w:val="0"/>
        <w:autoSpaceDN w:val="0"/>
        <w:adjustRightInd w:val="0"/>
        <w:ind w:firstLine="709"/>
        <w:jc w:val="both"/>
        <w:rPr>
          <w:rFonts w:ascii="Times New Roman" w:hAnsi="Times New Roman"/>
          <w:sz w:val="24"/>
          <w:szCs w:val="24"/>
        </w:rPr>
      </w:pPr>
      <w:r w:rsidRPr="00CC5611">
        <w:rPr>
          <w:rFonts w:ascii="Times New Roman" w:hAnsi="Times New Roman"/>
          <w:sz w:val="24"/>
          <w:szCs w:val="24"/>
        </w:rPr>
        <w:t>- производство продовольственных и промышленных товаров, товаров народного потребления;</w:t>
      </w:r>
    </w:p>
    <w:p w14:paraId="5945434C" w14:textId="77777777" w:rsidR="00AB3B9F" w:rsidRPr="00CC5611" w:rsidRDefault="00AB3B9F" w:rsidP="00AB3B9F">
      <w:pPr>
        <w:tabs>
          <w:tab w:val="left" w:pos="5860"/>
        </w:tabs>
        <w:autoSpaceDE w:val="0"/>
        <w:autoSpaceDN w:val="0"/>
        <w:adjustRightInd w:val="0"/>
        <w:ind w:firstLine="709"/>
        <w:jc w:val="both"/>
        <w:rPr>
          <w:rFonts w:ascii="Times New Roman" w:hAnsi="Times New Roman"/>
          <w:sz w:val="24"/>
          <w:szCs w:val="24"/>
        </w:rPr>
      </w:pPr>
      <w:r w:rsidRPr="00CC5611">
        <w:rPr>
          <w:rFonts w:ascii="Times New Roman" w:hAnsi="Times New Roman"/>
          <w:sz w:val="24"/>
          <w:szCs w:val="24"/>
        </w:rPr>
        <w:t>- коммунальные и бытовые услуги населению;</w:t>
      </w:r>
      <w:r w:rsidRPr="00CC5611">
        <w:rPr>
          <w:rFonts w:ascii="Times New Roman" w:hAnsi="Times New Roman"/>
          <w:sz w:val="24"/>
          <w:szCs w:val="24"/>
        </w:rPr>
        <w:tab/>
      </w:r>
    </w:p>
    <w:p w14:paraId="44A47C80" w14:textId="77777777" w:rsidR="00AB3B9F" w:rsidRPr="00CC5611" w:rsidRDefault="00AB3B9F" w:rsidP="00AB3B9F">
      <w:pPr>
        <w:autoSpaceDE w:val="0"/>
        <w:autoSpaceDN w:val="0"/>
        <w:adjustRightInd w:val="0"/>
        <w:ind w:firstLine="709"/>
        <w:jc w:val="both"/>
        <w:rPr>
          <w:rFonts w:ascii="Times New Roman" w:hAnsi="Times New Roman"/>
          <w:sz w:val="24"/>
          <w:szCs w:val="24"/>
        </w:rPr>
      </w:pPr>
      <w:r w:rsidRPr="00CC5611">
        <w:rPr>
          <w:rFonts w:ascii="Times New Roman" w:hAnsi="Times New Roman"/>
          <w:sz w:val="24"/>
          <w:szCs w:val="24"/>
        </w:rPr>
        <w:t>- строительство и реконструкция объектов социального назначения;</w:t>
      </w:r>
    </w:p>
    <w:p w14:paraId="0AB78F97" w14:textId="5E63D794" w:rsidR="00CC5611" w:rsidRPr="00CC5611" w:rsidRDefault="00AB3B9F" w:rsidP="00CC5611">
      <w:pPr>
        <w:pStyle w:val="s1"/>
        <w:spacing w:before="0" w:after="0"/>
      </w:pPr>
      <w:r w:rsidRPr="00CC5611">
        <w:t>- предоставление организациями, образующими инфраструктуру поддержки, имущество во владение и (или) пользование субъектам МСП, для которых предусмотрены льготы по арендной плате или иные льготы.</w:t>
      </w:r>
    </w:p>
    <w:p w14:paraId="37523CD5" w14:textId="77777777" w:rsidR="00CC5611" w:rsidRDefault="00CC5611" w:rsidP="00CC5611">
      <w:pPr>
        <w:pStyle w:val="s1"/>
        <w:spacing w:before="0" w:after="0"/>
        <w:rPr>
          <w:color w:val="FF0000"/>
        </w:rPr>
      </w:pPr>
    </w:p>
    <w:p w14:paraId="75490474" w14:textId="38E4E18A" w:rsidR="00AB3B9F" w:rsidRPr="00CC5611" w:rsidRDefault="00CC5611" w:rsidP="00CC5611">
      <w:pPr>
        <w:pStyle w:val="s1"/>
        <w:spacing w:before="0" w:after="0"/>
        <w:rPr>
          <w:color w:val="FF0000"/>
        </w:rPr>
      </w:pPr>
      <w:r>
        <w:rPr>
          <w:rFonts w:eastAsia="Calibri"/>
          <w:color w:val="FF0000"/>
        </w:rPr>
        <w:t xml:space="preserve"> </w:t>
      </w:r>
      <w:r w:rsidR="00AB3B9F" w:rsidRPr="00AB3B9F">
        <w:rPr>
          <w:rFonts w:eastAsia="Calibri"/>
          <w:color w:val="000000"/>
        </w:rPr>
        <w:t xml:space="preserve">4.4. Льготы по арендной плате субъектам МСП и </w:t>
      </w:r>
      <w:r w:rsidR="00AB3B9F" w:rsidRPr="00AB3B9F">
        <w:rPr>
          <w:color w:val="000000"/>
        </w:rPr>
        <w:t>физическим лицам, применяющим специальный налоговый режим</w:t>
      </w:r>
      <w:r w:rsidR="00AB3B9F" w:rsidRPr="00AB3B9F">
        <w:rPr>
          <w:rFonts w:eastAsia="Calibri"/>
          <w:color w:val="000000"/>
        </w:rPr>
        <w:t>, занимающимися видами деятельности, указанными в пункте 4.3 настоящего Порядка, устанавливаются в процентном соотношении к определенному (установленному) размеру арендной платы:</w:t>
      </w:r>
    </w:p>
    <w:p w14:paraId="0D3CBAB3" w14:textId="77777777" w:rsidR="00AB3B9F" w:rsidRPr="00AB3B9F" w:rsidRDefault="00AB3B9F" w:rsidP="00AB3B9F">
      <w:pPr>
        <w:pStyle w:val="s1"/>
        <w:spacing w:before="0" w:after="0"/>
        <w:rPr>
          <w:rFonts w:eastAsia="Calibri"/>
          <w:color w:val="000000"/>
        </w:rPr>
      </w:pPr>
      <w:r w:rsidRPr="00AB3B9F">
        <w:rPr>
          <w:rFonts w:eastAsia="Calibri"/>
          <w:color w:val="000000"/>
        </w:rPr>
        <w:t xml:space="preserve">в первый год аренды - 40 процентов размера арендной платы;                                              </w:t>
      </w:r>
      <w:r w:rsidRPr="00AB3B9F">
        <w:rPr>
          <w:rFonts w:eastAsia="Calibri"/>
          <w:color w:val="000000"/>
        </w:rPr>
        <w:tab/>
        <w:t xml:space="preserve">во второй год аренды - 60 процентов арендной платы; </w:t>
      </w:r>
      <w:r w:rsidRPr="00AB3B9F">
        <w:rPr>
          <w:rFonts w:eastAsia="Calibri"/>
          <w:color w:val="000000"/>
        </w:rPr>
        <w:tab/>
      </w:r>
      <w:r w:rsidRPr="00AB3B9F">
        <w:rPr>
          <w:rFonts w:eastAsia="Calibri"/>
          <w:color w:val="000000"/>
        </w:rPr>
        <w:tab/>
      </w:r>
      <w:r w:rsidRPr="00AB3B9F">
        <w:rPr>
          <w:rFonts w:eastAsia="Calibri"/>
          <w:color w:val="000000"/>
        </w:rPr>
        <w:tab/>
      </w:r>
    </w:p>
    <w:p w14:paraId="6DD30F82" w14:textId="77777777" w:rsidR="00AB3B9F" w:rsidRPr="00AB3B9F" w:rsidRDefault="00AB3B9F" w:rsidP="00AB3B9F">
      <w:pPr>
        <w:pStyle w:val="s1"/>
        <w:spacing w:before="0" w:after="0"/>
        <w:rPr>
          <w:rFonts w:eastAsia="Calibri"/>
          <w:color w:val="000000"/>
        </w:rPr>
      </w:pPr>
      <w:r w:rsidRPr="00AB3B9F">
        <w:rPr>
          <w:rFonts w:eastAsia="Calibri"/>
          <w:color w:val="000000"/>
        </w:rPr>
        <w:t xml:space="preserve">в третий год аренды - 80 процентов арендной платы; </w:t>
      </w:r>
      <w:r w:rsidRPr="00AB3B9F">
        <w:rPr>
          <w:rFonts w:eastAsia="Calibri"/>
          <w:color w:val="000000"/>
        </w:rPr>
        <w:tab/>
      </w:r>
      <w:r w:rsidRPr="00AB3B9F">
        <w:rPr>
          <w:rFonts w:eastAsia="Calibri"/>
          <w:color w:val="000000"/>
        </w:rPr>
        <w:tab/>
      </w:r>
      <w:r w:rsidRPr="00AB3B9F">
        <w:rPr>
          <w:rFonts w:eastAsia="Calibri"/>
          <w:color w:val="000000"/>
        </w:rPr>
        <w:tab/>
      </w:r>
    </w:p>
    <w:p w14:paraId="5506EE0E" w14:textId="77777777" w:rsidR="00AB3B9F" w:rsidRPr="00AB3B9F" w:rsidRDefault="00AB3B9F" w:rsidP="00AB3B9F">
      <w:pPr>
        <w:pStyle w:val="s1"/>
        <w:spacing w:before="0" w:after="0"/>
        <w:ind w:firstLine="709"/>
        <w:rPr>
          <w:rFonts w:eastAsia="Calibri"/>
          <w:color w:val="000000"/>
        </w:rPr>
      </w:pPr>
      <w:r w:rsidRPr="00AB3B9F">
        <w:rPr>
          <w:rFonts w:eastAsia="Calibri"/>
          <w:color w:val="000000"/>
        </w:rPr>
        <w:t>в четвертый год аренды и далее - 100 процентов размера арендной платы.</w:t>
      </w:r>
    </w:p>
    <w:p w14:paraId="05E7646F" w14:textId="77777777" w:rsidR="00AB3B9F" w:rsidRPr="00AB3B9F" w:rsidRDefault="00AB3B9F" w:rsidP="00AB3B9F">
      <w:pPr>
        <w:pStyle w:val="s1"/>
        <w:spacing w:before="0" w:after="0"/>
        <w:ind w:firstLine="709"/>
        <w:rPr>
          <w:rFonts w:eastAsia="Calibri"/>
          <w:color w:val="000000"/>
        </w:rPr>
      </w:pPr>
      <w:r w:rsidRPr="00AB3B9F">
        <w:rPr>
          <w:rFonts w:eastAsia="Calibri"/>
          <w:color w:val="000000"/>
        </w:rPr>
        <w:t xml:space="preserve">4.5. Льготы по арендной плате субъектам МСП и </w:t>
      </w:r>
      <w:r w:rsidRPr="00AB3B9F">
        <w:rPr>
          <w:color w:val="000000"/>
        </w:rPr>
        <w:t>физическим лицам, применяющим специальный налоговый режим</w:t>
      </w:r>
      <w:r w:rsidRPr="00AB3B9F">
        <w:rPr>
          <w:rFonts w:eastAsia="Calibri"/>
          <w:color w:val="000000"/>
        </w:rPr>
        <w:t xml:space="preserve"> предоставляются при соблюдении следующих условий: </w:t>
      </w:r>
    </w:p>
    <w:p w14:paraId="1904A588" w14:textId="77777777" w:rsidR="00AB3B9F" w:rsidRPr="00AB3B9F" w:rsidRDefault="00AB3B9F" w:rsidP="00AB3B9F">
      <w:pPr>
        <w:pStyle w:val="s1"/>
        <w:spacing w:before="0" w:after="0"/>
        <w:ind w:firstLine="709"/>
        <w:rPr>
          <w:rFonts w:eastAsia="Calibri"/>
          <w:color w:val="000000"/>
        </w:rPr>
      </w:pPr>
      <w:r w:rsidRPr="00AB3B9F">
        <w:rPr>
          <w:rFonts w:eastAsia="Calibri"/>
          <w:color w:val="000000"/>
        </w:rPr>
        <w:t xml:space="preserve">1) отсутствие у арендатора задолженности по арендной плате за имущество, включенное в Перечень, на день подачи обращения за предоставлением льготы; </w:t>
      </w:r>
      <w:r w:rsidRPr="00AB3B9F">
        <w:rPr>
          <w:rFonts w:eastAsia="Calibri"/>
          <w:color w:val="000000"/>
        </w:rPr>
        <w:tab/>
      </w:r>
      <w:r w:rsidRPr="00AB3B9F">
        <w:rPr>
          <w:rFonts w:eastAsia="Calibri"/>
          <w:color w:val="000000"/>
        </w:rPr>
        <w:br/>
      </w:r>
      <w:r w:rsidRPr="00AB3B9F">
        <w:rPr>
          <w:rFonts w:eastAsia="Calibri"/>
          <w:color w:val="000000"/>
        </w:rPr>
        <w:tab/>
        <w:t>2) арендатор должен использовать арендуемое имущество по целевому назначению, согласно соответствующему социально значимому виду деятельности, подтвержденному выпиской из Единого государственно реестра юридических лиц, либо выпиской из Единого государственно реестра индивидуальных предпринимателей.</w:t>
      </w:r>
    </w:p>
    <w:p w14:paraId="624F1684" w14:textId="77777777" w:rsidR="00AB3B9F" w:rsidRPr="00AB3B9F" w:rsidRDefault="00AB3B9F" w:rsidP="00AB3B9F">
      <w:pPr>
        <w:pStyle w:val="s1"/>
        <w:spacing w:before="0" w:after="0"/>
        <w:ind w:firstLine="709"/>
        <w:rPr>
          <w:rFonts w:eastAsia="Calibri"/>
          <w:color w:val="000000"/>
        </w:rPr>
      </w:pPr>
      <w:r w:rsidRPr="00AB3B9F">
        <w:rPr>
          <w:rFonts w:eastAsia="Calibri"/>
          <w:color w:val="000000"/>
        </w:rPr>
        <w:t xml:space="preserve">4.6. Заявления о предоставлении льготы, субъекты МСП и </w:t>
      </w:r>
      <w:r w:rsidRPr="00AB3B9F">
        <w:rPr>
          <w:color w:val="000000"/>
        </w:rPr>
        <w:t>физические лица, применяющие специальный налоговый режим</w:t>
      </w:r>
      <w:r w:rsidRPr="00AB3B9F">
        <w:rPr>
          <w:rFonts w:eastAsia="Calibri"/>
          <w:color w:val="000000"/>
        </w:rPr>
        <w:t xml:space="preserve"> подают в Администрацию. </w:t>
      </w:r>
      <w:r w:rsidRPr="00AB3B9F">
        <w:rPr>
          <w:rFonts w:eastAsia="Calibri"/>
          <w:color w:val="000000"/>
        </w:rPr>
        <w:tab/>
      </w:r>
    </w:p>
    <w:p w14:paraId="0F1FA411" w14:textId="77777777" w:rsidR="00AB3B9F" w:rsidRPr="00AB3B9F" w:rsidRDefault="00AB3B9F" w:rsidP="00AB3B9F">
      <w:pPr>
        <w:pStyle w:val="s1"/>
        <w:spacing w:before="0" w:after="0"/>
        <w:ind w:firstLine="709"/>
        <w:rPr>
          <w:rFonts w:eastAsia="Calibri"/>
          <w:color w:val="000000"/>
        </w:rPr>
      </w:pPr>
      <w:r w:rsidRPr="00AB3B9F">
        <w:rPr>
          <w:rFonts w:eastAsia="Calibri"/>
          <w:color w:val="000000"/>
        </w:rPr>
        <w:t>К указанному заявлению прилагаются:</w:t>
      </w:r>
    </w:p>
    <w:p w14:paraId="4BE5D90C" w14:textId="77777777" w:rsidR="00AB3B9F" w:rsidRPr="00AB3B9F" w:rsidRDefault="00AB3B9F" w:rsidP="00AB3B9F">
      <w:pPr>
        <w:pStyle w:val="s1"/>
        <w:spacing w:before="0" w:after="0"/>
        <w:ind w:firstLine="709"/>
      </w:pPr>
      <w:r w:rsidRPr="00AB3B9F">
        <w:rPr>
          <w:rFonts w:eastAsia="Calibri"/>
          <w:color w:val="000000"/>
        </w:rPr>
        <w:t>1) бухгалтерский баланс по состоянию на последнюю отчетн</w:t>
      </w:r>
      <w:r w:rsidRPr="00AB3B9F">
        <w:t xml:space="preserve">ую дату или иная предусмотренная законодательством Российской Федерации о налогах и сборах документация; </w:t>
      </w:r>
      <w:r w:rsidRPr="00AB3B9F">
        <w:tab/>
      </w:r>
      <w:r w:rsidRPr="00AB3B9F">
        <w:tab/>
      </w:r>
      <w:r w:rsidRPr="00AB3B9F">
        <w:tab/>
      </w:r>
      <w:r w:rsidRPr="00AB3B9F">
        <w:tab/>
      </w:r>
      <w:r w:rsidRPr="00AB3B9F">
        <w:tab/>
      </w:r>
      <w:r w:rsidRPr="00AB3B9F">
        <w:tab/>
      </w:r>
      <w:r w:rsidRPr="00AB3B9F">
        <w:tab/>
      </w:r>
    </w:p>
    <w:p w14:paraId="4BC47607" w14:textId="77777777" w:rsidR="00AB3B9F" w:rsidRPr="00AB3B9F" w:rsidRDefault="00AB3B9F" w:rsidP="00AB3B9F">
      <w:pPr>
        <w:pStyle w:val="s1"/>
        <w:spacing w:before="0" w:after="0"/>
        <w:ind w:firstLine="709"/>
      </w:pPr>
      <w:r w:rsidRPr="00AB3B9F">
        <w:t>2) копии учредительных документов субъекта предпринимательской деятельности.</w:t>
      </w:r>
      <w:r w:rsidRPr="00AB3B9F">
        <w:br/>
      </w:r>
      <w:r w:rsidRPr="00AB3B9F">
        <w:tab/>
        <w:t>4.7. Администрация вправе истребовать у арендаторов, получивших льготу, необходимые документы, подтверждающие соблюдение арендатором условий ее предоставления и применения.</w:t>
      </w:r>
    </w:p>
    <w:p w14:paraId="4AF0CE1F" w14:textId="77777777" w:rsidR="00AB3B9F" w:rsidRPr="00AB3B9F" w:rsidRDefault="00AB3B9F" w:rsidP="00AB3B9F">
      <w:pPr>
        <w:pStyle w:val="s1"/>
        <w:spacing w:before="0" w:after="0"/>
        <w:ind w:firstLine="709"/>
      </w:pPr>
      <w:r w:rsidRPr="00AB3B9F">
        <w:t>4.8. В случае досрочного расторжения договора аренды муниципального имущества без проведения торгов и на льготных условиях по инициативе арендатора и заключении в течение одного календарного года со дня расторжения договора, нового договора аренды в отношении того же объекта, включенного в Перечень, с тем же арендатором, размер льготы по арендной плате определяется исходя из совокупного срока аренды по таким договорам.</w:t>
      </w:r>
    </w:p>
    <w:p w14:paraId="13206477" w14:textId="77777777" w:rsidR="00AB3B9F" w:rsidRPr="00AB3B9F" w:rsidRDefault="00AB3B9F" w:rsidP="00AB3B9F">
      <w:pPr>
        <w:jc w:val="both"/>
        <w:rPr>
          <w:rFonts w:ascii="Times New Roman" w:hAnsi="Times New Roman"/>
          <w:color w:val="000000"/>
          <w:sz w:val="24"/>
          <w:szCs w:val="24"/>
        </w:rPr>
      </w:pPr>
    </w:p>
    <w:p w14:paraId="5CBADD9B" w14:textId="77777777" w:rsidR="00AB3B9F" w:rsidRPr="00AB3B9F" w:rsidRDefault="00AB3B9F" w:rsidP="00AB3B9F">
      <w:pPr>
        <w:pStyle w:val="s1"/>
        <w:spacing w:before="0" w:after="0"/>
        <w:ind w:firstLine="709"/>
        <w:rPr>
          <w:b/>
          <w:color w:val="000000"/>
        </w:rPr>
      </w:pPr>
      <w:r w:rsidRPr="00AB3B9F">
        <w:rPr>
          <w:b/>
          <w:color w:val="000000"/>
        </w:rPr>
        <w:t>5.  Порядок предоставления муниципального имущества при заключении договоров аренды имущества на новый срок</w:t>
      </w:r>
    </w:p>
    <w:p w14:paraId="07D45BE1" w14:textId="77777777" w:rsidR="00AB3B9F" w:rsidRPr="00AB3B9F" w:rsidRDefault="00AB3B9F" w:rsidP="00AB3B9F">
      <w:pPr>
        <w:pStyle w:val="s1"/>
        <w:spacing w:before="0" w:after="0"/>
        <w:ind w:firstLine="709"/>
        <w:rPr>
          <w:color w:val="000000"/>
        </w:rPr>
      </w:pPr>
    </w:p>
    <w:p w14:paraId="78D56EAC" w14:textId="77777777" w:rsidR="00AB3B9F" w:rsidRPr="00AB3B9F" w:rsidRDefault="00AB3B9F" w:rsidP="00AB3B9F">
      <w:pPr>
        <w:ind w:firstLine="708"/>
        <w:jc w:val="both"/>
        <w:rPr>
          <w:rFonts w:ascii="Times New Roman" w:hAnsi="Times New Roman"/>
          <w:color w:val="000000"/>
          <w:sz w:val="24"/>
          <w:szCs w:val="24"/>
        </w:rPr>
      </w:pPr>
      <w:r w:rsidRPr="00AB3B9F">
        <w:rPr>
          <w:rFonts w:ascii="Times New Roman" w:hAnsi="Times New Roman"/>
          <w:color w:val="000000"/>
          <w:sz w:val="24"/>
          <w:szCs w:val="24"/>
        </w:rPr>
        <w:t>5.1. Право заключить договор аренды имущества, включенного в перечень, без проведения торгов на новый срок, имеют субъекты МСП и физические лица, применяющие специальный налоговый режим, а также организации инфраструктуры поддержки.</w:t>
      </w:r>
    </w:p>
    <w:p w14:paraId="2F03B592" w14:textId="02EC9764" w:rsidR="00AB3B9F" w:rsidRPr="00AB3B9F" w:rsidRDefault="00AB3B9F" w:rsidP="00AB3B9F">
      <w:pPr>
        <w:ind w:firstLine="708"/>
        <w:jc w:val="both"/>
        <w:rPr>
          <w:rFonts w:ascii="Times New Roman" w:hAnsi="Times New Roman"/>
          <w:color w:val="000000"/>
          <w:sz w:val="24"/>
          <w:szCs w:val="24"/>
        </w:rPr>
      </w:pPr>
      <w:r w:rsidRPr="00AB3B9F">
        <w:rPr>
          <w:rFonts w:ascii="Times New Roman" w:hAnsi="Times New Roman"/>
          <w:color w:val="000000"/>
          <w:sz w:val="24"/>
          <w:szCs w:val="24"/>
        </w:rPr>
        <w:t>5.2. В соответствии с подпунктом 9 статьи 17.1 Федерального закона от 26</w:t>
      </w:r>
      <w:r w:rsidR="00CC5611">
        <w:rPr>
          <w:rFonts w:ascii="Times New Roman" w:hAnsi="Times New Roman"/>
          <w:color w:val="000000"/>
          <w:sz w:val="24"/>
          <w:szCs w:val="24"/>
        </w:rPr>
        <w:t xml:space="preserve"> июля </w:t>
      </w:r>
      <w:r w:rsidRPr="00AB3B9F">
        <w:rPr>
          <w:rFonts w:ascii="Times New Roman" w:hAnsi="Times New Roman"/>
          <w:color w:val="000000"/>
          <w:sz w:val="24"/>
          <w:szCs w:val="24"/>
        </w:rPr>
        <w:t xml:space="preserve">2006 </w:t>
      </w:r>
      <w:r w:rsidR="00CC5611">
        <w:rPr>
          <w:rFonts w:ascii="Times New Roman" w:hAnsi="Times New Roman"/>
          <w:color w:val="000000"/>
          <w:sz w:val="24"/>
          <w:szCs w:val="24"/>
        </w:rPr>
        <w:t xml:space="preserve"> года </w:t>
      </w:r>
      <w:r w:rsidRPr="00AB3B9F">
        <w:rPr>
          <w:rFonts w:ascii="Times New Roman" w:hAnsi="Times New Roman"/>
          <w:color w:val="000000"/>
          <w:sz w:val="24"/>
          <w:szCs w:val="24"/>
        </w:rPr>
        <w:t>№ 135-ФЗ «О защите конкуренции» по истечении срока договора аренды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части 2 указанной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14:paraId="3C5969E5" w14:textId="77777777" w:rsidR="00AB3B9F" w:rsidRPr="00AB3B9F" w:rsidRDefault="00AB3B9F" w:rsidP="00AB3B9F">
      <w:pPr>
        <w:ind w:firstLine="708"/>
        <w:jc w:val="both"/>
        <w:rPr>
          <w:rFonts w:ascii="Times New Roman" w:hAnsi="Times New Roman"/>
          <w:color w:val="000000"/>
          <w:sz w:val="24"/>
          <w:szCs w:val="24"/>
        </w:rPr>
      </w:pPr>
      <w:r w:rsidRPr="00AB3B9F">
        <w:rPr>
          <w:rFonts w:ascii="Times New Roman" w:hAnsi="Times New Roman"/>
          <w:color w:val="000000"/>
          <w:sz w:val="24"/>
          <w:szCs w:val="24"/>
        </w:rPr>
        <w:lastRenderedPageBreak/>
        <w:t>1)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14:paraId="4D405773" w14:textId="77777777" w:rsidR="00AB3B9F" w:rsidRPr="00AB3B9F" w:rsidRDefault="00AB3B9F" w:rsidP="00AB3B9F">
      <w:pPr>
        <w:ind w:firstLine="708"/>
        <w:jc w:val="both"/>
        <w:rPr>
          <w:rFonts w:ascii="Times New Roman" w:hAnsi="Times New Roman"/>
          <w:color w:val="000000"/>
          <w:sz w:val="24"/>
          <w:szCs w:val="24"/>
        </w:rPr>
      </w:pPr>
      <w:r w:rsidRPr="00AB3B9F">
        <w:rPr>
          <w:rFonts w:ascii="Times New Roman" w:hAnsi="Times New Roman"/>
          <w:color w:val="000000"/>
          <w:sz w:val="24"/>
          <w:szCs w:val="24"/>
        </w:rP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14:paraId="3867A7C7" w14:textId="5280485E" w:rsidR="00AB3B9F" w:rsidRPr="00AB3B9F" w:rsidRDefault="00AB3B9F" w:rsidP="00AB3B9F">
      <w:pPr>
        <w:ind w:firstLine="708"/>
        <w:jc w:val="both"/>
        <w:rPr>
          <w:rFonts w:ascii="Times New Roman" w:hAnsi="Times New Roman"/>
          <w:color w:val="000000"/>
          <w:sz w:val="24"/>
          <w:szCs w:val="24"/>
        </w:rPr>
      </w:pPr>
      <w:r w:rsidRPr="00AB3B9F">
        <w:rPr>
          <w:rFonts w:ascii="Times New Roman" w:hAnsi="Times New Roman"/>
          <w:color w:val="000000"/>
          <w:sz w:val="24"/>
          <w:szCs w:val="24"/>
        </w:rPr>
        <w:t>5.3. Арендодатель не вправе отказать арендатору в заключении на новый срок договора аренды в порядке и на условиях, которые указаны в части 9 статьи 17.1 Федерального закона от 26</w:t>
      </w:r>
      <w:r w:rsidR="00CC5611">
        <w:rPr>
          <w:rFonts w:ascii="Times New Roman" w:hAnsi="Times New Roman"/>
          <w:color w:val="000000"/>
          <w:sz w:val="24"/>
          <w:szCs w:val="24"/>
        </w:rPr>
        <w:t xml:space="preserve"> июля </w:t>
      </w:r>
      <w:r w:rsidRPr="00AB3B9F">
        <w:rPr>
          <w:rFonts w:ascii="Times New Roman" w:hAnsi="Times New Roman"/>
          <w:color w:val="000000"/>
          <w:sz w:val="24"/>
          <w:szCs w:val="24"/>
        </w:rPr>
        <w:t>2006</w:t>
      </w:r>
      <w:r w:rsidR="00CC5611">
        <w:rPr>
          <w:rFonts w:ascii="Times New Roman" w:hAnsi="Times New Roman"/>
          <w:color w:val="000000"/>
          <w:sz w:val="24"/>
          <w:szCs w:val="24"/>
        </w:rPr>
        <w:t xml:space="preserve"> года</w:t>
      </w:r>
      <w:r w:rsidRPr="00AB3B9F">
        <w:rPr>
          <w:rFonts w:ascii="Times New Roman" w:hAnsi="Times New Roman"/>
          <w:color w:val="000000"/>
          <w:sz w:val="24"/>
          <w:szCs w:val="24"/>
        </w:rPr>
        <w:t xml:space="preserve"> № 135-ФЗ «О защите конкуренции», за исключением следующих случаев:</w:t>
      </w:r>
    </w:p>
    <w:p w14:paraId="7B9C3E54" w14:textId="77777777" w:rsidR="00AB3B9F" w:rsidRPr="00AB3B9F" w:rsidRDefault="00AB3B9F" w:rsidP="00AB3B9F">
      <w:pPr>
        <w:ind w:firstLine="708"/>
        <w:jc w:val="both"/>
        <w:rPr>
          <w:rFonts w:ascii="Times New Roman" w:hAnsi="Times New Roman"/>
          <w:color w:val="000000"/>
          <w:sz w:val="24"/>
          <w:szCs w:val="24"/>
        </w:rPr>
      </w:pPr>
      <w:r w:rsidRPr="00AB3B9F">
        <w:rPr>
          <w:rFonts w:ascii="Times New Roman" w:hAnsi="Times New Roman"/>
          <w:color w:val="000000"/>
          <w:sz w:val="24"/>
          <w:szCs w:val="24"/>
        </w:rPr>
        <w:t>1) принятие в установленном порядке решения, предусматривающего иной порядок распоряжения таким имуществом;</w:t>
      </w:r>
    </w:p>
    <w:p w14:paraId="34100FD5" w14:textId="77777777" w:rsidR="00AB3B9F" w:rsidRPr="00AB3B9F" w:rsidRDefault="00AB3B9F" w:rsidP="00AB3B9F">
      <w:pPr>
        <w:ind w:firstLine="708"/>
        <w:jc w:val="both"/>
        <w:rPr>
          <w:rFonts w:ascii="Times New Roman" w:hAnsi="Times New Roman"/>
          <w:color w:val="000000"/>
          <w:sz w:val="24"/>
          <w:szCs w:val="24"/>
        </w:rPr>
      </w:pPr>
      <w:r w:rsidRPr="00AB3B9F">
        <w:rPr>
          <w:rFonts w:ascii="Times New Roman" w:hAnsi="Times New Roman"/>
          <w:color w:val="000000"/>
          <w:sz w:val="24"/>
          <w:szCs w:val="24"/>
        </w:rP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14:paraId="673C26D5" w14:textId="77777777" w:rsidR="00AB3B9F" w:rsidRPr="00AB3B9F" w:rsidRDefault="00AB3B9F" w:rsidP="00AB3B9F">
      <w:pPr>
        <w:ind w:firstLine="708"/>
        <w:jc w:val="both"/>
        <w:rPr>
          <w:rFonts w:ascii="Times New Roman" w:hAnsi="Times New Roman"/>
          <w:color w:val="000000"/>
          <w:sz w:val="24"/>
          <w:szCs w:val="24"/>
        </w:rPr>
      </w:pPr>
      <w:r w:rsidRPr="00AB3B9F">
        <w:rPr>
          <w:rFonts w:ascii="Times New Roman" w:hAnsi="Times New Roman"/>
          <w:color w:val="000000"/>
          <w:sz w:val="24"/>
          <w:szCs w:val="24"/>
        </w:rPr>
        <w:t>5.4. Субъект МСП или физическое лицо, применяющее специальный налоговый режим, а также организации инфраструктуры поддержки, заинтересованные в заключение договора аренды имущества на новый срок, не позднее, чем за один месяц до окончания срока договора аренды представляет в Администрацию заявление с указанием срока предоставления имущества в аренду.</w:t>
      </w:r>
    </w:p>
    <w:p w14:paraId="09AAAC06" w14:textId="77777777" w:rsidR="00AB3B9F" w:rsidRPr="00AB3B9F" w:rsidRDefault="00AB3B9F" w:rsidP="00AB3B9F">
      <w:pPr>
        <w:ind w:firstLine="708"/>
        <w:jc w:val="both"/>
        <w:rPr>
          <w:rFonts w:ascii="Times New Roman" w:hAnsi="Times New Roman"/>
          <w:color w:val="000000"/>
          <w:sz w:val="24"/>
          <w:szCs w:val="24"/>
        </w:rPr>
      </w:pPr>
      <w:r w:rsidRPr="00AB3B9F">
        <w:rPr>
          <w:rFonts w:ascii="Times New Roman" w:hAnsi="Times New Roman"/>
          <w:color w:val="000000"/>
          <w:sz w:val="24"/>
          <w:szCs w:val="24"/>
        </w:rPr>
        <w:t>5.5. Заявление регистрируется в день поступления, на заявлении проставляется отметка о дате поступления заявления.</w:t>
      </w:r>
    </w:p>
    <w:p w14:paraId="73961235" w14:textId="77777777" w:rsidR="00AB3B9F" w:rsidRPr="00AB3B9F" w:rsidRDefault="00AB3B9F" w:rsidP="00AB3B9F">
      <w:pPr>
        <w:ind w:firstLine="708"/>
        <w:jc w:val="both"/>
        <w:rPr>
          <w:rFonts w:ascii="Times New Roman" w:hAnsi="Times New Roman"/>
          <w:color w:val="000000"/>
          <w:sz w:val="24"/>
          <w:szCs w:val="24"/>
        </w:rPr>
      </w:pPr>
      <w:r w:rsidRPr="00AB3B9F">
        <w:rPr>
          <w:rFonts w:ascii="Times New Roman" w:hAnsi="Times New Roman"/>
          <w:color w:val="000000"/>
          <w:sz w:val="24"/>
          <w:szCs w:val="24"/>
        </w:rPr>
        <w:t>5.6. Для принятия решения о предоставлении субъекту МСП или физическому лицу, применяющему специальный налоговый режим, или организации инфраструктуры поддержки имущества в аренду без проведения торгов на новый срок Администрация в течение 15 рабочих дней с момента регистрации заявления рассматривает поступившее заявление и представленные документы.</w:t>
      </w:r>
    </w:p>
    <w:p w14:paraId="5F4565A7" w14:textId="77777777" w:rsidR="00AB3B9F" w:rsidRPr="00AB3B9F" w:rsidRDefault="00AB3B9F" w:rsidP="00AB3B9F">
      <w:pPr>
        <w:ind w:firstLine="708"/>
        <w:jc w:val="both"/>
        <w:rPr>
          <w:rFonts w:ascii="Times New Roman" w:hAnsi="Times New Roman"/>
          <w:color w:val="000000"/>
          <w:sz w:val="24"/>
          <w:szCs w:val="24"/>
        </w:rPr>
      </w:pPr>
      <w:r w:rsidRPr="00AB3B9F">
        <w:rPr>
          <w:rFonts w:ascii="Times New Roman" w:hAnsi="Times New Roman"/>
          <w:color w:val="000000"/>
          <w:sz w:val="24"/>
          <w:szCs w:val="24"/>
        </w:rPr>
        <w:t>5.7. По результатам рассмотрения заявления, Администрация в течение 5 рабочих дней принимает решение о предоставлении имущества в аренду на новый срок и направляет субъекту МСП или физическому лицу, применяющему специальный налоговый режим, или организации инфраструктуры поддержки проект договора аренды для подписания либо решение об отказе в предоставлении имущества с указанием причин отказа.</w:t>
      </w:r>
    </w:p>
    <w:p w14:paraId="04598ED0" w14:textId="0CCE8069" w:rsidR="00AB3B9F" w:rsidRPr="00AB3B9F" w:rsidRDefault="00AB3B9F" w:rsidP="00AB3B9F">
      <w:pPr>
        <w:ind w:firstLine="708"/>
        <w:jc w:val="both"/>
        <w:rPr>
          <w:rFonts w:ascii="Times New Roman" w:hAnsi="Times New Roman"/>
          <w:color w:val="000000"/>
          <w:sz w:val="24"/>
          <w:szCs w:val="24"/>
        </w:rPr>
      </w:pPr>
      <w:r w:rsidRPr="00AB3B9F">
        <w:rPr>
          <w:rFonts w:ascii="Times New Roman" w:hAnsi="Times New Roman"/>
          <w:color w:val="000000"/>
          <w:sz w:val="24"/>
          <w:szCs w:val="24"/>
        </w:rPr>
        <w:t>5.8. Решение об отказе в предоставлении имущества в аренду на новый срок принимается в случаях, предусмотренных Федеральным законом от 26</w:t>
      </w:r>
      <w:r w:rsidR="00CC5611">
        <w:rPr>
          <w:rFonts w:ascii="Times New Roman" w:hAnsi="Times New Roman"/>
          <w:color w:val="000000"/>
          <w:sz w:val="24"/>
          <w:szCs w:val="24"/>
        </w:rPr>
        <w:t xml:space="preserve"> июля </w:t>
      </w:r>
      <w:r w:rsidRPr="00AB3B9F">
        <w:rPr>
          <w:rFonts w:ascii="Times New Roman" w:hAnsi="Times New Roman"/>
          <w:color w:val="000000"/>
          <w:sz w:val="24"/>
          <w:szCs w:val="24"/>
        </w:rPr>
        <w:t>2006</w:t>
      </w:r>
      <w:r w:rsidR="00CC5611">
        <w:rPr>
          <w:rFonts w:ascii="Times New Roman" w:hAnsi="Times New Roman"/>
          <w:color w:val="000000"/>
          <w:sz w:val="24"/>
          <w:szCs w:val="24"/>
        </w:rPr>
        <w:t xml:space="preserve"> года</w:t>
      </w:r>
      <w:r w:rsidRPr="00AB3B9F">
        <w:rPr>
          <w:rFonts w:ascii="Times New Roman" w:hAnsi="Times New Roman"/>
          <w:color w:val="000000"/>
          <w:sz w:val="24"/>
          <w:szCs w:val="24"/>
        </w:rPr>
        <w:t xml:space="preserve"> № 135-ФЗ «О защите конкуренции».</w:t>
      </w:r>
    </w:p>
    <w:p w14:paraId="7AC87E8D" w14:textId="77777777" w:rsidR="00AB3B9F" w:rsidRPr="00AB3B9F" w:rsidRDefault="00AB3B9F" w:rsidP="00AB3B9F">
      <w:pPr>
        <w:ind w:firstLine="708"/>
        <w:jc w:val="both"/>
        <w:rPr>
          <w:rFonts w:ascii="Times New Roman" w:hAnsi="Times New Roman"/>
          <w:color w:val="000000"/>
          <w:sz w:val="24"/>
          <w:szCs w:val="24"/>
        </w:rPr>
      </w:pPr>
      <w:r w:rsidRPr="00AB3B9F">
        <w:rPr>
          <w:rFonts w:ascii="Times New Roman" w:hAnsi="Times New Roman"/>
          <w:color w:val="000000"/>
          <w:sz w:val="24"/>
          <w:szCs w:val="24"/>
        </w:rPr>
        <w:t xml:space="preserve">5.9. Администрация в трехдневный срок с момента принятия решения об отказе в предоставлении имущества направляет заинтересованному субъекту МСП или </w:t>
      </w:r>
      <w:r w:rsidRPr="00AB3B9F">
        <w:rPr>
          <w:rFonts w:ascii="Times New Roman" w:hAnsi="Times New Roman"/>
          <w:color w:val="000000"/>
          <w:sz w:val="24"/>
          <w:szCs w:val="24"/>
        </w:rPr>
        <w:lastRenderedPageBreak/>
        <w:t>физическому лицу, применяющему специальный налоговый режим, или организации инфраструктуры поддержки письменное извещение о принятом решении.</w:t>
      </w:r>
    </w:p>
    <w:p w14:paraId="78ABE1E1" w14:textId="77777777" w:rsidR="00AB3B9F" w:rsidRPr="00AB3B9F" w:rsidRDefault="00AB3B9F" w:rsidP="00AB3B9F">
      <w:pPr>
        <w:ind w:firstLine="708"/>
        <w:jc w:val="both"/>
        <w:rPr>
          <w:rFonts w:ascii="Times New Roman" w:hAnsi="Times New Roman"/>
          <w:sz w:val="24"/>
          <w:szCs w:val="24"/>
        </w:rPr>
      </w:pPr>
    </w:p>
    <w:p w14:paraId="75055BE9" w14:textId="77777777" w:rsidR="00AB3B9F" w:rsidRPr="00AB3B9F" w:rsidRDefault="00AB3B9F" w:rsidP="00AB3B9F">
      <w:pPr>
        <w:pStyle w:val="ConsPlusTitle"/>
        <w:jc w:val="both"/>
        <w:rPr>
          <w:rFonts w:ascii="Times New Roman" w:hAnsi="Times New Roman" w:cs="Times New Roman"/>
          <w:sz w:val="24"/>
          <w:szCs w:val="24"/>
        </w:rPr>
      </w:pPr>
    </w:p>
    <w:p w14:paraId="69A3FE7D" w14:textId="77777777" w:rsidR="00AB3B9F" w:rsidRPr="00AB3B9F" w:rsidRDefault="00AB3B9F" w:rsidP="00AB3B9F">
      <w:pPr>
        <w:rPr>
          <w:rFonts w:ascii="Times New Roman" w:hAnsi="Times New Roman"/>
          <w:color w:val="000000"/>
          <w:sz w:val="24"/>
          <w:szCs w:val="24"/>
        </w:rPr>
      </w:pPr>
    </w:p>
    <w:p w14:paraId="696912D8" w14:textId="5367038F" w:rsidR="007A0A82" w:rsidRPr="00AB3B9F" w:rsidRDefault="007A0A82" w:rsidP="007A0A82">
      <w:pPr>
        <w:spacing w:after="0" w:line="240" w:lineRule="auto"/>
        <w:ind w:left="1080"/>
        <w:jc w:val="right"/>
        <w:rPr>
          <w:rFonts w:ascii="Times New Roman" w:hAnsi="Times New Roman"/>
          <w:bCs/>
          <w:sz w:val="24"/>
          <w:szCs w:val="24"/>
        </w:rPr>
      </w:pPr>
    </w:p>
    <w:p w14:paraId="7144F5A3" w14:textId="77777777" w:rsidR="001748EF" w:rsidRPr="00AB3B9F" w:rsidRDefault="001748EF">
      <w:pPr>
        <w:rPr>
          <w:sz w:val="24"/>
          <w:szCs w:val="24"/>
        </w:rPr>
      </w:pPr>
    </w:p>
    <w:sectPr w:rsidR="001748EF" w:rsidRPr="00AB3B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caps w:val="0"/>
        <w:smallCaps w:val="0"/>
        <w:lang w:val="ru-RU"/>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rPr>
        <w:caps w:val="0"/>
        <w:smallCaps w:val="0"/>
        <w:lang w:val="ru-RU"/>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decimal"/>
      <w:lvlText w:val="%1."/>
      <w:lvlJc w:val="left"/>
      <w:pPr>
        <w:tabs>
          <w:tab w:val="num" w:pos="720"/>
        </w:tabs>
        <w:ind w:left="720" w:hanging="360"/>
      </w:pPr>
      <w:rPr>
        <w:sz w:val="28"/>
        <w:szCs w:val="28"/>
      </w:rPr>
    </w:lvl>
    <w:lvl w:ilvl="1">
      <w:start w:val="1"/>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rPr>
        <w:sz w:val="28"/>
        <w:szCs w:val="28"/>
      </w:rPr>
    </w:lvl>
    <w:lvl w:ilvl="4">
      <w:start w:val="1"/>
      <w:numFmt w:val="decimal"/>
      <w:lvlText w:val="%5."/>
      <w:lvlJc w:val="left"/>
      <w:pPr>
        <w:tabs>
          <w:tab w:val="num" w:pos="2160"/>
        </w:tabs>
        <w:ind w:left="2160" w:hanging="360"/>
      </w:pPr>
      <w:rPr>
        <w:sz w:val="28"/>
        <w:szCs w:val="28"/>
      </w:rPr>
    </w:lvl>
    <w:lvl w:ilvl="5">
      <w:start w:val="1"/>
      <w:numFmt w:val="decimal"/>
      <w:lvlText w:val="%6."/>
      <w:lvlJc w:val="left"/>
      <w:pPr>
        <w:tabs>
          <w:tab w:val="num" w:pos="2520"/>
        </w:tabs>
        <w:ind w:left="2520" w:hanging="360"/>
      </w:pPr>
      <w:rPr>
        <w:sz w:val="28"/>
        <w:szCs w:val="28"/>
      </w:rPr>
    </w:lvl>
    <w:lvl w:ilvl="6">
      <w:start w:val="1"/>
      <w:numFmt w:val="decimal"/>
      <w:lvlText w:val="%7."/>
      <w:lvlJc w:val="left"/>
      <w:pPr>
        <w:tabs>
          <w:tab w:val="num" w:pos="2880"/>
        </w:tabs>
        <w:ind w:left="2880" w:hanging="360"/>
      </w:pPr>
      <w:rPr>
        <w:sz w:val="28"/>
        <w:szCs w:val="28"/>
      </w:rPr>
    </w:lvl>
    <w:lvl w:ilvl="7">
      <w:start w:val="1"/>
      <w:numFmt w:val="decimal"/>
      <w:lvlText w:val="%8."/>
      <w:lvlJc w:val="left"/>
      <w:pPr>
        <w:tabs>
          <w:tab w:val="num" w:pos="3240"/>
        </w:tabs>
        <w:ind w:left="3240" w:hanging="360"/>
      </w:pPr>
      <w:rPr>
        <w:sz w:val="28"/>
        <w:szCs w:val="28"/>
      </w:rPr>
    </w:lvl>
    <w:lvl w:ilvl="8">
      <w:start w:val="1"/>
      <w:numFmt w:val="decimal"/>
      <w:lvlText w:val="%9."/>
      <w:lvlJc w:val="left"/>
      <w:pPr>
        <w:tabs>
          <w:tab w:val="num" w:pos="3600"/>
        </w:tabs>
        <w:ind w:left="3600" w:hanging="360"/>
      </w:pPr>
      <w:rPr>
        <w:sz w:val="28"/>
        <w:szCs w:val="28"/>
      </w:rPr>
    </w:lvl>
  </w:abstractNum>
  <w:abstractNum w:abstractNumId="4" w15:restartNumberingAfterBreak="0">
    <w:nsid w:val="35EE2589"/>
    <w:multiLevelType w:val="multilevel"/>
    <w:tmpl w:val="6BDA0166"/>
    <w:lvl w:ilvl="0">
      <w:start w:val="30"/>
      <w:numFmt w:val="decimal"/>
      <w:lvlText w:val="%1"/>
      <w:lvlJc w:val="left"/>
      <w:pPr>
        <w:tabs>
          <w:tab w:val="num" w:pos="1080"/>
        </w:tabs>
        <w:ind w:left="1080" w:hanging="1080"/>
      </w:pPr>
    </w:lvl>
    <w:lvl w:ilvl="1">
      <w:start w:val="5"/>
      <w:numFmt w:val="decimalZero"/>
      <w:lvlText w:val="%1.%2"/>
      <w:lvlJc w:val="left"/>
      <w:pPr>
        <w:tabs>
          <w:tab w:val="num" w:pos="1080"/>
        </w:tabs>
        <w:ind w:left="1080" w:hanging="1080"/>
      </w:pPr>
    </w:lvl>
    <w:lvl w:ilvl="2">
      <w:start w:val="2018"/>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16cid:durableId="793408361">
    <w:abstractNumId w:val="4"/>
    <w:lvlOverride w:ilvl="0">
      <w:startOverride w:val="30"/>
    </w:lvlOverride>
    <w:lvlOverride w:ilvl="1">
      <w:startOverride w:val="5"/>
    </w:lvlOverride>
    <w:lvlOverride w:ilvl="2">
      <w:startOverride w:val="201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82076084">
    <w:abstractNumId w:val="0"/>
  </w:num>
  <w:num w:numId="3" w16cid:durableId="570428701">
    <w:abstractNumId w:val="1"/>
  </w:num>
  <w:num w:numId="4" w16cid:durableId="1122191521">
    <w:abstractNumId w:val="2"/>
  </w:num>
  <w:num w:numId="5" w16cid:durableId="2695559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A82"/>
    <w:rsid w:val="001748EF"/>
    <w:rsid w:val="007A0A82"/>
    <w:rsid w:val="00A512F9"/>
    <w:rsid w:val="00AB3B9F"/>
    <w:rsid w:val="00CC56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69EDD"/>
  <w15:chartTrackingRefBased/>
  <w15:docId w15:val="{3845D64F-DFD3-4FB8-9A24-23AB98684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0A82"/>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7A0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Courier New" w:hAnsi="Courier New"/>
      <w:sz w:val="20"/>
      <w:szCs w:val="20"/>
      <w:lang w:eastAsia="ru-RU"/>
    </w:rPr>
  </w:style>
  <w:style w:type="character" w:customStyle="1" w:styleId="HTML0">
    <w:name w:val="Стандартный HTML Знак"/>
    <w:basedOn w:val="a0"/>
    <w:link w:val="HTML"/>
    <w:semiHidden/>
    <w:rsid w:val="007A0A82"/>
    <w:rPr>
      <w:rFonts w:ascii="Courier New" w:eastAsia="Courier New" w:hAnsi="Courier New" w:cs="Times New Roman"/>
      <w:sz w:val="20"/>
      <w:szCs w:val="20"/>
      <w:lang w:eastAsia="ru-RU"/>
    </w:rPr>
  </w:style>
  <w:style w:type="paragraph" w:customStyle="1" w:styleId="ConsTitle">
    <w:name w:val="ConsTitle"/>
    <w:rsid w:val="007A0A82"/>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3">
    <w:name w:val="Ãèïåðòåêñòîâàÿ ññûëêà"/>
    <w:rsid w:val="007A0A82"/>
    <w:rPr>
      <w:rFonts w:cs="Times New Roman"/>
      <w:b w:val="0"/>
      <w:bCs w:val="0"/>
      <w:color w:val="26282F"/>
    </w:rPr>
  </w:style>
  <w:style w:type="character" w:styleId="a4">
    <w:name w:val="Emphasis"/>
    <w:qFormat/>
    <w:rsid w:val="007A0A82"/>
    <w:rPr>
      <w:i/>
      <w:iCs/>
    </w:rPr>
  </w:style>
  <w:style w:type="paragraph" w:customStyle="1" w:styleId="ConsPlusTitle">
    <w:name w:val="ConsPlusTitle"/>
    <w:rsid w:val="00AB3B9F"/>
    <w:pPr>
      <w:widowControl w:val="0"/>
      <w:autoSpaceDE w:val="0"/>
      <w:autoSpaceDN w:val="0"/>
      <w:spacing w:after="0" w:line="240" w:lineRule="auto"/>
    </w:pPr>
    <w:rPr>
      <w:rFonts w:ascii="Calibri" w:eastAsia="Times New Roman" w:hAnsi="Calibri" w:cs="Calibri"/>
      <w:b/>
      <w:szCs w:val="20"/>
      <w:lang w:eastAsia="ru-RU"/>
    </w:rPr>
  </w:style>
  <w:style w:type="character" w:styleId="a5">
    <w:name w:val="Hyperlink"/>
    <w:rsid w:val="00AB3B9F"/>
    <w:rPr>
      <w:color w:val="000080"/>
      <w:u w:val="single"/>
    </w:rPr>
  </w:style>
  <w:style w:type="paragraph" w:customStyle="1" w:styleId="s3">
    <w:name w:val="s_3"/>
    <w:basedOn w:val="a"/>
    <w:rsid w:val="00AB3B9F"/>
    <w:pPr>
      <w:widowControl w:val="0"/>
      <w:suppressAutoHyphens/>
      <w:spacing w:before="280" w:after="280" w:line="100" w:lineRule="atLeast"/>
      <w:ind w:firstLine="720"/>
      <w:jc w:val="both"/>
    </w:pPr>
    <w:rPr>
      <w:rFonts w:ascii="Times New Roman" w:hAnsi="Times New Roman"/>
      <w:sz w:val="24"/>
      <w:szCs w:val="24"/>
      <w:lang w:eastAsia="ar-SA"/>
    </w:rPr>
  </w:style>
  <w:style w:type="paragraph" w:customStyle="1" w:styleId="s1">
    <w:name w:val="s_1"/>
    <w:basedOn w:val="a"/>
    <w:rsid w:val="00AB3B9F"/>
    <w:pPr>
      <w:widowControl w:val="0"/>
      <w:suppressAutoHyphens/>
      <w:spacing w:before="280" w:after="280" w:line="100" w:lineRule="atLeast"/>
      <w:ind w:firstLine="720"/>
      <w:jc w:val="both"/>
    </w:pPr>
    <w:rPr>
      <w:rFonts w:ascii="Times New Roman" w:hAnsi="Times New Roman"/>
      <w:sz w:val="24"/>
      <w:szCs w:val="24"/>
      <w:lang w:eastAsia="ar-SA"/>
    </w:rPr>
  </w:style>
  <w:style w:type="paragraph" w:customStyle="1" w:styleId="11">
    <w:name w:val="Заголовок 11"/>
    <w:basedOn w:val="a"/>
    <w:next w:val="a"/>
    <w:rsid w:val="00AB3B9F"/>
    <w:pPr>
      <w:suppressAutoHyphens/>
      <w:spacing w:before="108" w:after="108" w:line="240" w:lineRule="auto"/>
      <w:jc w:val="center"/>
    </w:pPr>
    <w:rPr>
      <w:rFonts w:ascii="Times New Roman" w:hAnsi="Times New Roman"/>
      <w:b/>
      <w:bCs/>
      <w:color w:val="26282F"/>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35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10</Pages>
  <Words>3850</Words>
  <Characters>21950</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2022-08-15T10:08:00Z</cp:lastPrinted>
  <dcterms:created xsi:type="dcterms:W3CDTF">2022-08-15T08:29:00Z</dcterms:created>
  <dcterms:modified xsi:type="dcterms:W3CDTF">2022-08-15T10:08:00Z</dcterms:modified>
</cp:coreProperties>
</file>